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9"/>
        <w:gridCol w:w="3037"/>
      </w:tblGrid>
      <w:tr w:rsidR="00A01B1C" w:rsidTr="00E05DFF">
        <w:tc>
          <w:tcPr>
            <w:tcW w:w="6385" w:type="dxa"/>
          </w:tcPr>
          <w:p w:rsidR="001D536F" w:rsidRDefault="001D536F" w:rsidP="00A01B1C">
            <w:pPr>
              <w:pStyle w:val="Heading1"/>
              <w:outlineLvl w:val="0"/>
              <w:rPr>
                <w:rFonts w:ascii="Georgia" w:hAnsi="Georgia"/>
                <w:color w:val="760000"/>
              </w:rPr>
            </w:pPr>
            <w:bookmarkStart w:id="0" w:name="_GoBack"/>
            <w:bookmarkEnd w:id="0"/>
            <w:r>
              <w:rPr>
                <w:rFonts w:ascii="Georgia" w:hAnsi="Georgia"/>
                <w:color w:val="760000"/>
              </w:rPr>
              <w:t xml:space="preserve">Student Research </w:t>
            </w:r>
          </w:p>
          <w:p w:rsidR="00A01B1C" w:rsidRPr="00E05DFF" w:rsidRDefault="001D536F" w:rsidP="00A01B1C">
            <w:pPr>
              <w:pStyle w:val="Heading1"/>
              <w:outlineLvl w:val="0"/>
              <w:rPr>
                <w:rFonts w:ascii="Georgia" w:hAnsi="Georgia"/>
                <w:color w:val="760000"/>
              </w:rPr>
            </w:pPr>
            <w:r>
              <w:rPr>
                <w:rFonts w:ascii="Georgia" w:hAnsi="Georgia"/>
                <w:color w:val="760000"/>
              </w:rPr>
              <w:t xml:space="preserve">Volunteer </w:t>
            </w:r>
            <w:r w:rsidR="00220334">
              <w:rPr>
                <w:rFonts w:ascii="Georgia" w:hAnsi="Georgia"/>
                <w:color w:val="760000"/>
              </w:rPr>
              <w:t xml:space="preserve">Fellow </w:t>
            </w:r>
            <w:r>
              <w:rPr>
                <w:rFonts w:ascii="Georgia" w:hAnsi="Georgia"/>
                <w:color w:val="760000"/>
              </w:rPr>
              <w:t xml:space="preserve">Application </w:t>
            </w:r>
          </w:p>
        </w:tc>
        <w:tc>
          <w:tcPr>
            <w:tcW w:w="2965" w:type="dxa"/>
          </w:tcPr>
          <w:p w:rsidR="00A01B1C" w:rsidRDefault="007F61D2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18342E33" wp14:editId="24DD0769">
                  <wp:extent cx="714375" cy="714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operative Consortium for TransdisciplinarySocial Justic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E05DFF" w:rsidRDefault="008B7601" w:rsidP="00E05DFF">
      <w:pPr>
        <w:pStyle w:val="Heading2"/>
        <w:tabs>
          <w:tab w:val="left" w:pos="6090"/>
        </w:tabs>
        <w:rPr>
          <w:color w:val="760000"/>
        </w:rPr>
      </w:pPr>
      <w:r w:rsidRPr="00E05DFF">
        <w:rPr>
          <w:color w:val="760000"/>
        </w:rPr>
        <w:t>Background</w:t>
      </w:r>
      <w:r w:rsidR="00855A6B" w:rsidRPr="00E05DFF">
        <w:rPr>
          <w:color w:val="760000"/>
        </w:rPr>
        <w:t xml:space="preserve"> Information</w:t>
      </w:r>
      <w:r w:rsidR="00E05DFF">
        <w:rPr>
          <w:color w:val="760000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31"/>
        <w:gridCol w:w="3683"/>
        <w:gridCol w:w="2762"/>
      </w:tblGrid>
      <w:tr w:rsidR="008D0133" w:rsidTr="00661238">
        <w:tc>
          <w:tcPr>
            <w:tcW w:w="3060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9205DC" w:rsidRDefault="008D0133" w:rsidP="00A01B1C">
            <w:pPr>
              <w:rPr>
                <w:b/>
              </w:rPr>
            </w:pPr>
            <w:r w:rsidRPr="009205DC">
              <w:rPr>
                <w:b/>
              </w:rPr>
              <w:t>Name</w:t>
            </w:r>
          </w:p>
        </w:tc>
        <w:tc>
          <w:tcPr>
            <w:tcW w:w="630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9205DC" w:rsidRDefault="008D0133">
            <w:pPr>
              <w:rPr>
                <w:sz w:val="28"/>
                <w:szCs w:val="28"/>
              </w:rPr>
            </w:pPr>
          </w:p>
        </w:tc>
      </w:tr>
      <w:tr w:rsidR="008D0133" w:rsidTr="00661238">
        <w:tc>
          <w:tcPr>
            <w:tcW w:w="3060" w:type="dxa"/>
            <w:vAlign w:val="center"/>
          </w:tcPr>
          <w:p w:rsidR="008D0133" w:rsidRPr="009205DC" w:rsidRDefault="008D0133" w:rsidP="00A01B1C">
            <w:pPr>
              <w:rPr>
                <w:b/>
              </w:rPr>
            </w:pPr>
            <w:r w:rsidRPr="009205DC">
              <w:rPr>
                <w:b/>
              </w:rPr>
              <w:t>Street Address</w:t>
            </w:r>
          </w:p>
        </w:tc>
        <w:tc>
          <w:tcPr>
            <w:tcW w:w="6300" w:type="dxa"/>
            <w:gridSpan w:val="2"/>
            <w:vAlign w:val="center"/>
          </w:tcPr>
          <w:p w:rsidR="008D0133" w:rsidRPr="009205DC" w:rsidRDefault="008D0133">
            <w:pPr>
              <w:rPr>
                <w:sz w:val="28"/>
                <w:szCs w:val="28"/>
              </w:rPr>
            </w:pPr>
          </w:p>
        </w:tc>
      </w:tr>
      <w:tr w:rsidR="008D0133" w:rsidTr="00661238">
        <w:tc>
          <w:tcPr>
            <w:tcW w:w="3060" w:type="dxa"/>
            <w:vAlign w:val="center"/>
          </w:tcPr>
          <w:p w:rsidR="008D0133" w:rsidRPr="009205DC" w:rsidRDefault="008D0133" w:rsidP="00A01B1C">
            <w:pPr>
              <w:rPr>
                <w:b/>
              </w:rPr>
            </w:pPr>
            <w:r w:rsidRPr="009205DC">
              <w:rPr>
                <w:b/>
              </w:rPr>
              <w:t>City ST ZIP Code</w:t>
            </w:r>
          </w:p>
        </w:tc>
        <w:tc>
          <w:tcPr>
            <w:tcW w:w="6300" w:type="dxa"/>
            <w:gridSpan w:val="2"/>
            <w:vAlign w:val="center"/>
          </w:tcPr>
          <w:p w:rsidR="008D0133" w:rsidRPr="009205DC" w:rsidRDefault="008D0133">
            <w:pPr>
              <w:rPr>
                <w:sz w:val="28"/>
                <w:szCs w:val="28"/>
              </w:rPr>
            </w:pPr>
          </w:p>
        </w:tc>
      </w:tr>
      <w:tr w:rsidR="008D0133" w:rsidTr="00661238">
        <w:tc>
          <w:tcPr>
            <w:tcW w:w="3060" w:type="dxa"/>
            <w:vAlign w:val="center"/>
          </w:tcPr>
          <w:p w:rsidR="008D0133" w:rsidRPr="009205DC" w:rsidRDefault="008D0133" w:rsidP="00A01B1C">
            <w:pPr>
              <w:rPr>
                <w:b/>
              </w:rPr>
            </w:pPr>
            <w:r w:rsidRPr="009205DC">
              <w:rPr>
                <w:b/>
              </w:rPr>
              <w:t xml:space="preserve"> Phone</w:t>
            </w:r>
          </w:p>
        </w:tc>
        <w:tc>
          <w:tcPr>
            <w:tcW w:w="6300" w:type="dxa"/>
            <w:gridSpan w:val="2"/>
            <w:vAlign w:val="center"/>
          </w:tcPr>
          <w:p w:rsidR="008D0133" w:rsidRPr="009205DC" w:rsidRDefault="008D0133">
            <w:pPr>
              <w:rPr>
                <w:sz w:val="28"/>
                <w:szCs w:val="28"/>
              </w:rPr>
            </w:pPr>
          </w:p>
        </w:tc>
      </w:tr>
      <w:tr w:rsidR="008D0133" w:rsidTr="00661238">
        <w:tc>
          <w:tcPr>
            <w:tcW w:w="3060" w:type="dxa"/>
            <w:vAlign w:val="center"/>
          </w:tcPr>
          <w:p w:rsidR="008D0133" w:rsidRPr="009205DC" w:rsidRDefault="008B7601" w:rsidP="00A01B1C">
            <w:pPr>
              <w:rPr>
                <w:b/>
              </w:rPr>
            </w:pPr>
            <w:r w:rsidRPr="009205DC">
              <w:rPr>
                <w:b/>
              </w:rPr>
              <w:t>E-Mail Address</w:t>
            </w:r>
          </w:p>
        </w:tc>
        <w:tc>
          <w:tcPr>
            <w:tcW w:w="6300" w:type="dxa"/>
            <w:gridSpan w:val="2"/>
            <w:vAlign w:val="center"/>
          </w:tcPr>
          <w:p w:rsidR="008D0133" w:rsidRPr="009205DC" w:rsidRDefault="008D0133">
            <w:pPr>
              <w:rPr>
                <w:sz w:val="28"/>
                <w:szCs w:val="28"/>
              </w:rPr>
            </w:pPr>
          </w:p>
        </w:tc>
      </w:tr>
      <w:tr w:rsidR="003D57D3" w:rsidTr="00661238">
        <w:tc>
          <w:tcPr>
            <w:tcW w:w="3060" w:type="dxa"/>
            <w:vAlign w:val="center"/>
          </w:tcPr>
          <w:p w:rsidR="003D57D3" w:rsidRPr="009205DC" w:rsidRDefault="00661238" w:rsidP="00A01B1C">
            <w:pPr>
              <w:rPr>
                <w:b/>
              </w:rPr>
            </w:pPr>
            <w:r>
              <w:rPr>
                <w:b/>
              </w:rPr>
              <w:t>Major/</w:t>
            </w:r>
            <w:r w:rsidR="003D57D3" w:rsidRPr="009205DC">
              <w:rPr>
                <w:b/>
              </w:rPr>
              <w:t xml:space="preserve">Degree Program </w:t>
            </w:r>
          </w:p>
        </w:tc>
        <w:tc>
          <w:tcPr>
            <w:tcW w:w="6300" w:type="dxa"/>
            <w:gridSpan w:val="2"/>
            <w:vAlign w:val="center"/>
          </w:tcPr>
          <w:p w:rsidR="003D57D3" w:rsidRPr="009205DC" w:rsidRDefault="003D57D3">
            <w:pPr>
              <w:rPr>
                <w:sz w:val="28"/>
                <w:szCs w:val="28"/>
              </w:rPr>
            </w:pPr>
          </w:p>
        </w:tc>
      </w:tr>
      <w:tr w:rsidR="00661238" w:rsidTr="00661238">
        <w:tc>
          <w:tcPr>
            <w:tcW w:w="3060" w:type="dxa"/>
            <w:vAlign w:val="center"/>
          </w:tcPr>
          <w:p w:rsidR="00661238" w:rsidRPr="009205DC" w:rsidRDefault="00661238" w:rsidP="00661238">
            <w:pPr>
              <w:rPr>
                <w:b/>
              </w:rPr>
            </w:pPr>
            <w:r>
              <w:rPr>
                <w:b/>
              </w:rPr>
              <w:t xml:space="preserve">Expected Graduation </w:t>
            </w:r>
          </w:p>
        </w:tc>
        <w:tc>
          <w:tcPr>
            <w:tcW w:w="6300" w:type="dxa"/>
            <w:gridSpan w:val="2"/>
            <w:vAlign w:val="center"/>
          </w:tcPr>
          <w:p w:rsidR="00661238" w:rsidRDefault="00661238" w:rsidP="00661238">
            <w:r>
              <w:t xml:space="preserve">Month/Year: </w:t>
            </w:r>
          </w:p>
        </w:tc>
      </w:tr>
      <w:tr w:rsidR="005D5B10" w:rsidTr="00661238">
        <w:tc>
          <w:tcPr>
            <w:tcW w:w="3060" w:type="dxa"/>
            <w:vAlign w:val="center"/>
          </w:tcPr>
          <w:p w:rsidR="005D5B10" w:rsidRPr="009205DC" w:rsidRDefault="005D5B10" w:rsidP="00A01B1C">
            <w:pPr>
              <w:rPr>
                <w:b/>
              </w:rPr>
            </w:pPr>
            <w:r w:rsidRPr="009205DC">
              <w:rPr>
                <w:b/>
              </w:rPr>
              <w:t>To Begin In . . .</w:t>
            </w:r>
          </w:p>
        </w:tc>
        <w:tc>
          <w:tcPr>
            <w:tcW w:w="3600" w:type="dxa"/>
            <w:vAlign w:val="center"/>
          </w:tcPr>
          <w:p w:rsidR="005D5B10" w:rsidRDefault="005D5B10">
            <w:r>
              <w:t xml:space="preserve">Semester: </w:t>
            </w:r>
          </w:p>
        </w:tc>
        <w:tc>
          <w:tcPr>
            <w:tcW w:w="2700" w:type="dxa"/>
            <w:vAlign w:val="center"/>
          </w:tcPr>
          <w:p w:rsidR="005D5B10" w:rsidRDefault="005D5B10">
            <w:r>
              <w:t xml:space="preserve">Year: </w:t>
            </w:r>
          </w:p>
        </w:tc>
      </w:tr>
    </w:tbl>
    <w:p w:rsidR="008D0133" w:rsidRPr="00E05DFF" w:rsidRDefault="008161B8" w:rsidP="00855A6B">
      <w:pPr>
        <w:pStyle w:val="Heading2"/>
        <w:rPr>
          <w:color w:val="760000"/>
        </w:rPr>
      </w:pPr>
      <w:r w:rsidRPr="00E05DFF">
        <w:rPr>
          <w:color w:val="760000"/>
        </w:rPr>
        <w:t xml:space="preserve">Research </w:t>
      </w:r>
      <w:r w:rsidR="00855A6B" w:rsidRPr="00E05DFF">
        <w:rPr>
          <w:color w:val="760000"/>
        </w:rPr>
        <w:t>Interests</w:t>
      </w:r>
    </w:p>
    <w:p w:rsidR="0097298E" w:rsidRDefault="00B76BD4" w:rsidP="0097298E">
      <w:pPr>
        <w:pStyle w:val="Heading3"/>
      </w:pPr>
      <w:r>
        <w:t>Tell us about your research interest</w:t>
      </w:r>
      <w:r w:rsidR="00502D9B">
        <w:t>s relative to our social justice priorities:  community justice, environmental justice, emerging justice issues, social justice in West Louisville.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B76BD4" w:rsidTr="00F914D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76BD4" w:rsidRPr="00112AFE" w:rsidRDefault="00B76BD4" w:rsidP="00F914DB"/>
        </w:tc>
      </w:tr>
    </w:tbl>
    <w:p w:rsidR="008D0133" w:rsidRPr="00E05DFF" w:rsidRDefault="009205DC">
      <w:pPr>
        <w:pStyle w:val="Heading2"/>
        <w:rPr>
          <w:color w:val="760000"/>
        </w:rPr>
      </w:pPr>
      <w:r>
        <w:rPr>
          <w:color w:val="760000"/>
        </w:rPr>
        <w:t>P</w:t>
      </w:r>
      <w:r w:rsidR="007F3591" w:rsidRPr="00E05DFF">
        <w:rPr>
          <w:color w:val="760000"/>
        </w:rPr>
        <w:t xml:space="preserve">revious Research Experience 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 w:rsidR="007F3591">
        <w:t xml:space="preserve">your previous research experience. Include a summary of any </w:t>
      </w:r>
      <w:r w:rsidRPr="00CB121E">
        <w:t xml:space="preserve">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E05DFF" w:rsidRDefault="007F3591">
      <w:pPr>
        <w:pStyle w:val="Heading2"/>
        <w:rPr>
          <w:color w:val="760000"/>
        </w:rPr>
      </w:pPr>
      <w:r w:rsidRPr="00E05DFF">
        <w:rPr>
          <w:color w:val="760000"/>
        </w:rPr>
        <w:lastRenderedPageBreak/>
        <w:t>Social Justice</w:t>
      </w:r>
      <w:r w:rsidR="00E05DFF">
        <w:rPr>
          <w:color w:val="760000"/>
        </w:rPr>
        <w:t xml:space="preserve"> Definition </w:t>
      </w:r>
    </w:p>
    <w:p w:rsidR="00855A6B" w:rsidRPr="00855A6B" w:rsidRDefault="007F3591" w:rsidP="00855A6B">
      <w:pPr>
        <w:pStyle w:val="Heading3"/>
      </w:pPr>
      <w:r>
        <w:t xml:space="preserve">In 2-3 sentences describe what the term “Social Justice” means to you.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220334">
        <w:trPr>
          <w:trHeight w:hRule="exact" w:val="1944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220334" w:rsidRPr="00E05DFF" w:rsidRDefault="00220334" w:rsidP="00220334">
      <w:pPr>
        <w:pStyle w:val="Heading2"/>
        <w:rPr>
          <w:color w:val="760000"/>
        </w:rPr>
      </w:pPr>
      <w:r>
        <w:rPr>
          <w:color w:val="760000"/>
        </w:rPr>
        <w:t>Attachments</w:t>
      </w:r>
    </w:p>
    <w:p w:rsidR="00220334" w:rsidRDefault="00220334" w:rsidP="00220334">
      <w:pPr>
        <w:pStyle w:val="Heading3"/>
      </w:pPr>
      <w:r>
        <w:t xml:space="preserve">Please submit this application with following documents: </w:t>
      </w:r>
    </w:p>
    <w:p w:rsidR="00220334" w:rsidRDefault="00220334" w:rsidP="00220334">
      <w:pPr>
        <w:pStyle w:val="ListParagraph"/>
        <w:numPr>
          <w:ilvl w:val="0"/>
          <w:numId w:val="1"/>
        </w:numPr>
      </w:pPr>
      <w:r>
        <w:t xml:space="preserve">Cover Letter </w:t>
      </w:r>
    </w:p>
    <w:p w:rsidR="00220334" w:rsidRDefault="00220334" w:rsidP="00220334">
      <w:pPr>
        <w:pStyle w:val="ListParagraph"/>
        <w:numPr>
          <w:ilvl w:val="0"/>
          <w:numId w:val="1"/>
        </w:numPr>
      </w:pPr>
      <w:r>
        <w:t xml:space="preserve">Resume </w:t>
      </w:r>
    </w:p>
    <w:p w:rsidR="00220334" w:rsidRPr="00220334" w:rsidRDefault="00220334" w:rsidP="00220334">
      <w:pPr>
        <w:pStyle w:val="ListParagraph"/>
        <w:numPr>
          <w:ilvl w:val="0"/>
          <w:numId w:val="1"/>
        </w:numPr>
      </w:pPr>
      <w:r>
        <w:t xml:space="preserve">Two Letters of Recommendation  </w:t>
      </w:r>
    </w:p>
    <w:p w:rsidR="008D0133" w:rsidRPr="00E05DFF" w:rsidRDefault="00855A6B">
      <w:pPr>
        <w:pStyle w:val="Heading2"/>
        <w:rPr>
          <w:color w:val="760000"/>
        </w:rPr>
      </w:pPr>
      <w:r w:rsidRPr="00E05DFF">
        <w:rPr>
          <w:color w:val="760000"/>
        </w:rP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9205DC" w:rsidRDefault="008D0133" w:rsidP="00A01B1C">
            <w:pPr>
              <w:rPr>
                <w:b/>
              </w:rPr>
            </w:pPr>
            <w:r w:rsidRPr="009205DC">
              <w:rPr>
                <w:b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9205DC" w:rsidRDefault="008D0133" w:rsidP="00A01B1C">
            <w:pPr>
              <w:rPr>
                <w:b/>
              </w:rPr>
            </w:pPr>
            <w:r w:rsidRPr="009205DC">
              <w:rPr>
                <w:b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9205DC" w:rsidRDefault="008D0133" w:rsidP="00A01B1C">
            <w:pPr>
              <w:rPr>
                <w:b/>
              </w:rPr>
            </w:pPr>
            <w:r w:rsidRPr="009205DC">
              <w:rPr>
                <w:b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9205DC" w:rsidRPr="00661238" w:rsidRDefault="00855A6B" w:rsidP="00661238">
      <w:pPr>
        <w:pStyle w:val="Heading2"/>
        <w:rPr>
          <w:color w:val="760000"/>
        </w:rPr>
      </w:pPr>
      <w:r w:rsidRPr="00E05DFF">
        <w:rPr>
          <w:color w:val="760000"/>
        </w:rP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p w:rsidR="00220334" w:rsidRPr="00B93DFE" w:rsidRDefault="00220334" w:rsidP="00220334">
      <w:pPr>
        <w:pStyle w:val="Heading2"/>
        <w:rPr>
          <w:rFonts w:cstheme="majorHAnsi"/>
          <w:color w:val="760000"/>
          <w:sz w:val="24"/>
          <w:szCs w:val="24"/>
        </w:rPr>
      </w:pPr>
      <w:r w:rsidRPr="00B93DFE">
        <w:rPr>
          <w:rFonts w:cstheme="majorHAnsi"/>
          <w:color w:val="760000"/>
          <w:sz w:val="24"/>
          <w:szCs w:val="24"/>
        </w:rPr>
        <w:t xml:space="preserve">Deadline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220334" w:rsidRPr="00D27223" w:rsidTr="00C45ADB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334" w:rsidRPr="00D27223" w:rsidRDefault="00220334" w:rsidP="00C45ADB">
            <w:pPr>
              <w:rPr>
                <w:rFonts w:asciiTheme="majorHAnsi" w:hAnsiTheme="majorHAnsi" w:cstheme="majorHAnsi"/>
              </w:rPr>
            </w:pPr>
            <w:r w:rsidRPr="00D27223">
              <w:rPr>
                <w:rFonts w:asciiTheme="majorHAnsi" w:hAnsiTheme="majorHAnsi" w:cstheme="majorHAnsi"/>
              </w:rPr>
              <w:t>Your completed applic</w:t>
            </w:r>
            <w:r>
              <w:rPr>
                <w:rFonts w:asciiTheme="majorHAnsi" w:hAnsiTheme="majorHAnsi" w:cstheme="majorHAnsi"/>
              </w:rPr>
              <w:t>ation, including recommendations</w:t>
            </w:r>
            <w:r w:rsidRPr="00D27223">
              <w:rPr>
                <w:rFonts w:asciiTheme="majorHAnsi" w:hAnsiTheme="majorHAnsi" w:cstheme="majorHAnsi"/>
              </w:rPr>
              <w:t xml:space="preserve">, must be submitted </w:t>
            </w:r>
            <w:r>
              <w:rPr>
                <w:rFonts w:asciiTheme="majorHAnsi" w:hAnsiTheme="majorHAnsi" w:cstheme="majorHAnsi"/>
              </w:rPr>
              <w:t xml:space="preserve">electronically to </w:t>
            </w:r>
            <w:hyperlink r:id="rId8" w:history="1">
              <w:r w:rsidRPr="006B509F">
                <w:rPr>
                  <w:rStyle w:val="Hyperlink"/>
                  <w:rFonts w:asciiTheme="majorHAnsi" w:hAnsiTheme="majorHAnsi" w:cstheme="majorHAnsi"/>
                </w:rPr>
                <w:t>transdisciplinary@louisville.edu</w:t>
              </w:r>
            </w:hyperlink>
            <w:r>
              <w:rPr>
                <w:rFonts w:asciiTheme="majorHAnsi" w:hAnsiTheme="majorHAnsi" w:cstheme="majorHAnsi"/>
              </w:rPr>
              <w:t xml:space="preserve"> or delivered in hard copy </w:t>
            </w:r>
            <w:r w:rsidRPr="00D27223">
              <w:rPr>
                <w:rFonts w:asciiTheme="majorHAnsi" w:hAnsiTheme="majorHAnsi" w:cstheme="majorHAnsi"/>
              </w:rPr>
              <w:t xml:space="preserve">to </w:t>
            </w:r>
            <w:r w:rsidRPr="00D27223">
              <w:rPr>
                <w:rFonts w:asciiTheme="majorHAnsi" w:hAnsiTheme="majorHAnsi" w:cstheme="majorHAnsi"/>
                <w:b/>
              </w:rPr>
              <w:t>Nia Holt</w:t>
            </w:r>
            <w:r w:rsidRPr="00D27223">
              <w:rPr>
                <w:rFonts w:asciiTheme="majorHAnsi" w:hAnsiTheme="majorHAnsi" w:cstheme="majorHAnsi"/>
              </w:rPr>
              <w:t xml:space="preserve"> no later than </w:t>
            </w:r>
            <w:r>
              <w:rPr>
                <w:rFonts w:asciiTheme="majorHAnsi" w:hAnsiTheme="majorHAnsi" w:cstheme="majorHAnsi"/>
                <w:b/>
                <w:bCs/>
              </w:rPr>
              <w:t>5:00 pm on MARCH 2</w:t>
            </w:r>
            <w:r w:rsidRPr="00D27223">
              <w:rPr>
                <w:rFonts w:asciiTheme="majorHAnsi" w:hAnsiTheme="majorHAnsi" w:cstheme="majorHAnsi"/>
                <w:b/>
                <w:bCs/>
              </w:rPr>
              <w:t>, 2017:</w:t>
            </w:r>
          </w:p>
          <w:p w:rsidR="00220334" w:rsidRPr="00D27223" w:rsidRDefault="00220334" w:rsidP="00C45ADB">
            <w:pPr>
              <w:jc w:val="center"/>
              <w:rPr>
                <w:rFonts w:asciiTheme="majorHAnsi" w:hAnsiTheme="majorHAnsi" w:cstheme="majorHAnsi"/>
              </w:rPr>
            </w:pPr>
            <w:r w:rsidRPr="00D27223">
              <w:rPr>
                <w:rFonts w:asciiTheme="majorHAnsi" w:hAnsiTheme="majorHAnsi" w:cstheme="majorHAnsi"/>
              </w:rPr>
              <w:t>ATTN: Nia Holt</w:t>
            </w:r>
            <w:r>
              <w:rPr>
                <w:rFonts w:asciiTheme="majorHAnsi" w:hAnsiTheme="majorHAnsi" w:cstheme="majorHAnsi"/>
              </w:rPr>
              <w:t>-CCTSJR</w:t>
            </w:r>
          </w:p>
          <w:p w:rsidR="00220334" w:rsidRPr="00D27223" w:rsidRDefault="00220334" w:rsidP="00C45AD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c/o </w:t>
            </w:r>
            <w:r w:rsidRPr="00D27223">
              <w:rPr>
                <w:rFonts w:asciiTheme="majorHAnsi" w:hAnsiTheme="majorHAnsi" w:cstheme="majorHAnsi"/>
              </w:rPr>
              <w:t>Anne Braden Institute,</w:t>
            </w:r>
          </w:p>
          <w:p w:rsidR="00220334" w:rsidRPr="00D27223" w:rsidRDefault="00220334" w:rsidP="00C45ADB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27223">
              <w:rPr>
                <w:rFonts w:asciiTheme="majorHAnsi" w:hAnsiTheme="majorHAnsi" w:cstheme="majorHAnsi"/>
              </w:rPr>
              <w:t>Ekstrom</w:t>
            </w:r>
            <w:proofErr w:type="spellEnd"/>
            <w:r w:rsidRPr="00D27223">
              <w:rPr>
                <w:rFonts w:asciiTheme="majorHAnsi" w:hAnsiTheme="majorHAnsi" w:cstheme="majorHAnsi"/>
              </w:rPr>
              <w:t xml:space="preserve"> Library Room 258, University of Louisville,</w:t>
            </w:r>
          </w:p>
          <w:p w:rsidR="00220334" w:rsidRPr="00D27223" w:rsidRDefault="00220334" w:rsidP="00C45ADB">
            <w:pPr>
              <w:rPr>
                <w:rFonts w:asciiTheme="majorHAnsi" w:hAnsiTheme="majorHAnsi" w:cstheme="majorHAnsi"/>
              </w:rPr>
            </w:pPr>
            <w:r w:rsidRPr="00D27223">
              <w:rPr>
                <w:rFonts w:asciiTheme="majorHAnsi" w:hAnsiTheme="majorHAnsi" w:cstheme="majorHAnsi"/>
              </w:rPr>
              <w:t>Louisville, KY 40292.</w:t>
            </w:r>
          </w:p>
        </w:tc>
      </w:tr>
    </w:tbl>
    <w:p w:rsidR="00220334" w:rsidRPr="009205DC" w:rsidRDefault="00220334" w:rsidP="00B76BD4">
      <w:pPr>
        <w:rPr>
          <w:b/>
        </w:rPr>
      </w:pPr>
    </w:p>
    <w:sectPr w:rsidR="00220334" w:rsidRPr="009205DC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5ACF"/>
    <w:multiLevelType w:val="hybridMultilevel"/>
    <w:tmpl w:val="DEA8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D4"/>
    <w:rsid w:val="000B3ACB"/>
    <w:rsid w:val="00112A09"/>
    <w:rsid w:val="001C200E"/>
    <w:rsid w:val="001D536F"/>
    <w:rsid w:val="00220334"/>
    <w:rsid w:val="002207A4"/>
    <w:rsid w:val="003D34DD"/>
    <w:rsid w:val="003D57D3"/>
    <w:rsid w:val="004A0A03"/>
    <w:rsid w:val="00502D9B"/>
    <w:rsid w:val="005D5B10"/>
    <w:rsid w:val="00661238"/>
    <w:rsid w:val="007F3591"/>
    <w:rsid w:val="007F61D2"/>
    <w:rsid w:val="008161B8"/>
    <w:rsid w:val="00855A6B"/>
    <w:rsid w:val="008B7601"/>
    <w:rsid w:val="008D0133"/>
    <w:rsid w:val="009205DC"/>
    <w:rsid w:val="0097298E"/>
    <w:rsid w:val="00993B1C"/>
    <w:rsid w:val="00A01B1C"/>
    <w:rsid w:val="00B76BD4"/>
    <w:rsid w:val="00DD4A1C"/>
    <w:rsid w:val="00E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8B7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8B7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disciplinary@louisvill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a%20Holt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0</TotalTime>
  <Pages>2</Pages>
  <Words>260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Nia Holt</dc:creator>
  <cp:lastModifiedBy>Jennifer DiSanza</cp:lastModifiedBy>
  <cp:revision>2</cp:revision>
  <cp:lastPrinted>2003-07-23T17:40:00Z</cp:lastPrinted>
  <dcterms:created xsi:type="dcterms:W3CDTF">2017-01-20T22:16:00Z</dcterms:created>
  <dcterms:modified xsi:type="dcterms:W3CDTF">2017-01-20T22:16:00Z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