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2E" w:rsidRDefault="00A917FD">
      <w:pPr>
        <w:spacing w:before="41" w:line="380" w:lineRule="atLeast"/>
        <w:ind w:left="3966" w:right="1431" w:hanging="2480"/>
        <w:rPr>
          <w:rFonts w:ascii="Courier New" w:eastAsia="Courier New" w:hAnsi="Courier New" w:cs="Courier New"/>
          <w:sz w:val="30"/>
          <w:szCs w:val="30"/>
        </w:rPr>
      </w:pPr>
      <w:r>
        <w:pict>
          <v:group id="_x0000_s1028" style="position:absolute;left:0;text-align:left;margin-left:40.3pt;margin-top:45.45pt;width:514.95pt;height:751.4pt;z-index:-251658240;mso-position-horizontal-relative:page;mso-position-vertical-relative:page" coordorigin="806,909" coordsize="10299,15028">
            <v:shape id="_x0000_s1029" style="position:absolute;left:806;top:909;width:10299;height:15028" coordorigin="806,909" coordsize="10299,15028" path="m806,909r10298,l11104,15937r-10298,l806,909xe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0;margin-top:0;width:595.5pt;height:842.25pt;z-index:-251659264;mso-position-horizontal-relative:page;mso-position-vertical-relative:page" coordsize="11910,16845">
            <v:shape id="_x0000_s1027" style="position:absolute;width:11910;height:16845" coordsize="11910,16845" path="m11910,r,16845l,16845,,,11910,xe" fillcolor="#ffd8d5" stroked="f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color w:val="1C1C1C"/>
          <w:w w:val="102"/>
          <w:sz w:val="30"/>
          <w:szCs w:val="30"/>
        </w:rPr>
        <w:t>DEEP</w:t>
      </w:r>
      <w:r>
        <w:rPr>
          <w:rFonts w:ascii="Courier New" w:eastAsia="Courier New" w:hAnsi="Courier New" w:cs="Courier New"/>
          <w:color w:val="1C1C1C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C1C1C"/>
          <w:w w:val="102"/>
          <w:sz w:val="30"/>
          <w:szCs w:val="30"/>
        </w:rPr>
        <w:t>BREATHING</w:t>
      </w:r>
      <w:r>
        <w:rPr>
          <w:rFonts w:ascii="Courier New" w:eastAsia="Courier New" w:hAnsi="Courier New" w:cs="Courier New"/>
          <w:color w:val="1C1C1C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C1C1C"/>
          <w:w w:val="102"/>
          <w:sz w:val="30"/>
          <w:szCs w:val="30"/>
        </w:rPr>
        <w:t>EXERCISES</w:t>
      </w:r>
      <w:r>
        <w:rPr>
          <w:rFonts w:ascii="Courier New" w:eastAsia="Courier New" w:hAnsi="Courier New" w:cs="Courier New"/>
          <w:color w:val="1C1C1C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C1C1C"/>
          <w:w w:val="102"/>
          <w:sz w:val="30"/>
          <w:szCs w:val="30"/>
        </w:rPr>
        <w:t>TO</w:t>
      </w:r>
      <w:r>
        <w:rPr>
          <w:rFonts w:ascii="Courier New" w:eastAsia="Courier New" w:hAnsi="Courier New" w:cs="Courier New"/>
          <w:color w:val="1C1C1C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C1C1C"/>
          <w:w w:val="102"/>
          <w:sz w:val="30"/>
          <w:szCs w:val="30"/>
        </w:rPr>
        <w:t>HELP</w:t>
      </w:r>
      <w:r>
        <w:rPr>
          <w:rFonts w:ascii="Courier New" w:eastAsia="Courier New" w:hAnsi="Courier New" w:cs="Courier New"/>
          <w:color w:val="1C1C1C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C1C1C"/>
          <w:w w:val="102"/>
          <w:sz w:val="30"/>
          <w:szCs w:val="30"/>
        </w:rPr>
        <w:t>CALM YOUR</w:t>
      </w:r>
      <w:r>
        <w:rPr>
          <w:rFonts w:ascii="Courier New" w:eastAsia="Courier New" w:hAnsi="Courier New" w:cs="Courier New"/>
          <w:color w:val="1C1C1C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C1C1C"/>
          <w:w w:val="102"/>
          <w:sz w:val="30"/>
          <w:szCs w:val="30"/>
        </w:rPr>
        <w:t>ANXIETY</w:t>
      </w:r>
    </w:p>
    <w:p w:rsidR="00684F2E" w:rsidRDefault="00684F2E">
      <w:pPr>
        <w:spacing w:before="7" w:line="160" w:lineRule="exact"/>
        <w:rPr>
          <w:sz w:val="16"/>
          <w:szCs w:val="16"/>
        </w:rPr>
      </w:pPr>
    </w:p>
    <w:p w:rsidR="00684F2E" w:rsidRDefault="00684F2E">
      <w:pPr>
        <w:spacing w:line="200" w:lineRule="exact"/>
      </w:pPr>
    </w:p>
    <w:p w:rsidR="00684F2E" w:rsidRDefault="00A917FD">
      <w:pPr>
        <w:spacing w:line="400" w:lineRule="exact"/>
        <w:ind w:left="316" w:right="311"/>
        <w:jc w:val="center"/>
        <w:rPr>
          <w:sz w:val="36"/>
          <w:szCs w:val="36"/>
        </w:rPr>
      </w:pPr>
      <w:r>
        <w:rPr>
          <w:b/>
          <w:color w:val="1C1C1C"/>
          <w:sz w:val="36"/>
          <w:szCs w:val="36"/>
        </w:rPr>
        <w:t xml:space="preserve">STEP 1.  </w:t>
      </w:r>
      <w:r>
        <w:rPr>
          <w:b/>
          <w:color w:val="1C1C1C"/>
          <w:sz w:val="36"/>
          <w:szCs w:val="36"/>
        </w:rPr>
        <w:t>Find TIME to set aside in your day to focus on your</w:t>
      </w:r>
    </w:p>
    <w:p w:rsidR="00684F2E" w:rsidRDefault="00A917FD">
      <w:pPr>
        <w:spacing w:before="62"/>
        <w:ind w:left="3856" w:right="3953"/>
        <w:jc w:val="center"/>
        <w:rPr>
          <w:sz w:val="36"/>
          <w:szCs w:val="36"/>
        </w:rPr>
      </w:pPr>
      <w:proofErr w:type="gramStart"/>
      <w:r>
        <w:rPr>
          <w:b/>
          <w:color w:val="1C1C1C"/>
          <w:sz w:val="36"/>
          <w:szCs w:val="36"/>
        </w:rPr>
        <w:t>body</w:t>
      </w:r>
      <w:proofErr w:type="gramEnd"/>
      <w:r>
        <w:rPr>
          <w:b/>
          <w:color w:val="1C1C1C"/>
          <w:sz w:val="36"/>
          <w:szCs w:val="36"/>
        </w:rPr>
        <w:t xml:space="preserve"> &amp; breath.</w:t>
      </w:r>
    </w:p>
    <w:p w:rsidR="00684F2E" w:rsidRDefault="00684F2E">
      <w:pPr>
        <w:spacing w:before="4" w:line="100" w:lineRule="exact"/>
        <w:rPr>
          <w:sz w:val="10"/>
          <w:szCs w:val="10"/>
        </w:rPr>
      </w:pPr>
    </w:p>
    <w:p w:rsidR="00684F2E" w:rsidRDefault="00684F2E">
      <w:pPr>
        <w:spacing w:line="200" w:lineRule="exact"/>
      </w:pPr>
    </w:p>
    <w:p w:rsidR="00684F2E" w:rsidRDefault="00A917FD">
      <w:pPr>
        <w:spacing w:line="276" w:lineRule="auto"/>
        <w:ind w:left="219" w:right="213"/>
        <w:jc w:val="center"/>
        <w:rPr>
          <w:sz w:val="36"/>
          <w:szCs w:val="36"/>
        </w:rPr>
      </w:pPr>
      <w:r>
        <w:rPr>
          <w:b/>
          <w:color w:val="1C1C1C"/>
          <w:sz w:val="36"/>
          <w:szCs w:val="36"/>
        </w:rPr>
        <w:t xml:space="preserve">STEP </w:t>
      </w:r>
      <w:r>
        <w:rPr>
          <w:b/>
          <w:color w:val="1C1C1C"/>
          <w:sz w:val="36"/>
          <w:szCs w:val="36"/>
        </w:rPr>
        <w:t xml:space="preserve">2. </w:t>
      </w:r>
      <w:r>
        <w:rPr>
          <w:b/>
          <w:color w:val="1C1C1C"/>
          <w:sz w:val="36"/>
          <w:szCs w:val="36"/>
        </w:rPr>
        <w:t xml:space="preserve"> Find the perfect PLACE for you to get away from distractions. Put down the phone, turn off the TV &amp; focus on</w:t>
      </w:r>
      <w:r>
        <w:rPr>
          <w:b/>
          <w:color w:val="1C1C1C"/>
          <w:sz w:val="36"/>
          <w:szCs w:val="36"/>
        </w:rPr>
        <w:t xml:space="preserve"> the present moment.</w:t>
      </w:r>
    </w:p>
    <w:p w:rsidR="00684F2E" w:rsidRDefault="00684F2E">
      <w:pPr>
        <w:spacing w:before="8" w:line="220" w:lineRule="exact"/>
        <w:rPr>
          <w:sz w:val="22"/>
          <w:szCs w:val="22"/>
        </w:rPr>
      </w:pPr>
    </w:p>
    <w:p w:rsidR="00684F2E" w:rsidRDefault="00A917FD">
      <w:pPr>
        <w:ind w:left="950" w:right="945"/>
        <w:jc w:val="center"/>
        <w:rPr>
          <w:sz w:val="36"/>
          <w:szCs w:val="36"/>
        </w:rPr>
      </w:pPr>
      <w:r>
        <w:rPr>
          <w:b/>
          <w:color w:val="1C1C1C"/>
          <w:sz w:val="36"/>
          <w:szCs w:val="36"/>
        </w:rPr>
        <w:t xml:space="preserve">STEP 3. </w:t>
      </w:r>
      <w:r>
        <w:rPr>
          <w:b/>
          <w:color w:val="1C1C1C"/>
          <w:sz w:val="36"/>
          <w:szCs w:val="36"/>
        </w:rPr>
        <w:t xml:space="preserve"> Set a TIMER for 5, 10 or maybe 20 minutes.</w:t>
      </w:r>
    </w:p>
    <w:p w:rsidR="00684F2E" w:rsidRDefault="00684F2E">
      <w:pPr>
        <w:spacing w:before="8" w:line="280" w:lineRule="exact"/>
        <w:rPr>
          <w:sz w:val="28"/>
          <w:szCs w:val="28"/>
        </w:rPr>
      </w:pPr>
    </w:p>
    <w:p w:rsidR="00684F2E" w:rsidRDefault="00A917FD">
      <w:pPr>
        <w:spacing w:line="276" w:lineRule="auto"/>
        <w:ind w:left="81" w:right="76"/>
        <w:jc w:val="center"/>
        <w:rPr>
          <w:sz w:val="36"/>
          <w:szCs w:val="36"/>
        </w:rPr>
      </w:pPr>
      <w:r>
        <w:rPr>
          <w:b/>
          <w:color w:val="1C1C1C"/>
          <w:sz w:val="36"/>
          <w:szCs w:val="36"/>
        </w:rPr>
        <w:t xml:space="preserve">STEP 4.  </w:t>
      </w:r>
      <w:r>
        <w:rPr>
          <w:b/>
          <w:color w:val="1C1C1C"/>
          <w:sz w:val="36"/>
          <w:szCs w:val="36"/>
        </w:rPr>
        <w:t>Find a comfortable POSITION to sit or lay down. In a seated position being mindful in the body by routing yourself down into the earth and sitting up straight lengthening the</w:t>
      </w:r>
      <w:r>
        <w:rPr>
          <w:b/>
          <w:color w:val="1C1C1C"/>
          <w:sz w:val="36"/>
          <w:szCs w:val="36"/>
        </w:rPr>
        <w:t xml:space="preserve"> spine on each inhale.</w:t>
      </w:r>
    </w:p>
    <w:p w:rsidR="00684F2E" w:rsidRDefault="00684F2E">
      <w:pPr>
        <w:spacing w:before="9" w:line="120" w:lineRule="exact"/>
        <w:rPr>
          <w:sz w:val="13"/>
          <w:szCs w:val="13"/>
        </w:rPr>
      </w:pPr>
    </w:p>
    <w:p w:rsidR="00684F2E" w:rsidRDefault="00684F2E">
      <w:pPr>
        <w:spacing w:line="200" w:lineRule="exact"/>
      </w:pPr>
    </w:p>
    <w:p w:rsidR="00684F2E" w:rsidRDefault="00A917FD">
      <w:pPr>
        <w:spacing w:line="276" w:lineRule="auto"/>
        <w:ind w:left="192" w:right="187"/>
        <w:jc w:val="center"/>
        <w:rPr>
          <w:sz w:val="36"/>
          <w:szCs w:val="36"/>
        </w:rPr>
      </w:pPr>
      <w:r>
        <w:rPr>
          <w:b/>
          <w:color w:val="1C1C1C"/>
          <w:sz w:val="36"/>
          <w:szCs w:val="36"/>
        </w:rPr>
        <w:t xml:space="preserve">STEP </w:t>
      </w:r>
      <w:r>
        <w:rPr>
          <w:b/>
          <w:color w:val="1C1C1C"/>
          <w:sz w:val="36"/>
          <w:szCs w:val="36"/>
        </w:rPr>
        <w:t xml:space="preserve">5. </w:t>
      </w:r>
      <w:r>
        <w:rPr>
          <w:b/>
          <w:color w:val="1C1C1C"/>
          <w:sz w:val="36"/>
          <w:szCs w:val="36"/>
        </w:rPr>
        <w:t xml:space="preserve"> INHALE slowly through your nose. Notice how your breath travel</w:t>
      </w:r>
      <w:r w:rsidR="00147230">
        <w:rPr>
          <w:b/>
          <w:color w:val="1C1C1C"/>
          <w:sz w:val="36"/>
          <w:szCs w:val="36"/>
        </w:rPr>
        <w:t>s</w:t>
      </w:r>
      <w:r>
        <w:rPr>
          <w:b/>
          <w:color w:val="1C1C1C"/>
          <w:sz w:val="36"/>
          <w:szCs w:val="36"/>
        </w:rPr>
        <w:t xml:space="preserve"> through your body expanding the lungs so much that your belly expands.</w:t>
      </w:r>
    </w:p>
    <w:p w:rsidR="00147230" w:rsidRDefault="00A917FD">
      <w:pPr>
        <w:spacing w:before="9" w:line="760" w:lineRule="exact"/>
        <w:ind w:left="220" w:right="215" w:hanging="102"/>
        <w:jc w:val="center"/>
        <w:rPr>
          <w:b/>
          <w:color w:val="1C1C1C"/>
          <w:sz w:val="36"/>
          <w:szCs w:val="36"/>
        </w:rPr>
      </w:pPr>
      <w:r>
        <w:rPr>
          <w:b/>
          <w:color w:val="1C1C1C"/>
          <w:sz w:val="36"/>
          <w:szCs w:val="36"/>
        </w:rPr>
        <w:t xml:space="preserve">STEP 6. </w:t>
      </w:r>
      <w:r>
        <w:rPr>
          <w:b/>
          <w:color w:val="1C1C1C"/>
          <w:sz w:val="36"/>
          <w:szCs w:val="36"/>
        </w:rPr>
        <w:t xml:space="preserve"> Take a second or two to PAUSE before exhaling.</w:t>
      </w:r>
      <w:r>
        <w:rPr>
          <w:b/>
          <w:color w:val="1C1C1C"/>
          <w:sz w:val="36"/>
          <w:szCs w:val="36"/>
        </w:rPr>
        <w:t xml:space="preserve"> </w:t>
      </w:r>
    </w:p>
    <w:p w:rsidR="00684F2E" w:rsidRDefault="00A917FD">
      <w:pPr>
        <w:spacing w:before="9" w:line="760" w:lineRule="exact"/>
        <w:ind w:left="220" w:right="215" w:hanging="102"/>
        <w:jc w:val="center"/>
        <w:rPr>
          <w:sz w:val="36"/>
          <w:szCs w:val="36"/>
        </w:rPr>
      </w:pPr>
      <w:r>
        <w:rPr>
          <w:b/>
          <w:color w:val="1C1C1C"/>
          <w:sz w:val="36"/>
          <w:szCs w:val="36"/>
        </w:rPr>
        <w:t xml:space="preserve">STEP 7.  </w:t>
      </w:r>
      <w:r>
        <w:rPr>
          <w:b/>
          <w:color w:val="1C1C1C"/>
          <w:sz w:val="36"/>
          <w:szCs w:val="36"/>
        </w:rPr>
        <w:t>EXHALE slowly allowing your thoughts, worries and</w:t>
      </w:r>
    </w:p>
    <w:p w:rsidR="00684F2E" w:rsidRDefault="00A917FD">
      <w:pPr>
        <w:spacing w:line="400" w:lineRule="exact"/>
        <w:ind w:left="100" w:right="95"/>
        <w:jc w:val="center"/>
        <w:rPr>
          <w:sz w:val="36"/>
          <w:szCs w:val="36"/>
        </w:rPr>
      </w:pPr>
      <w:proofErr w:type="gramStart"/>
      <w:r>
        <w:rPr>
          <w:b/>
          <w:color w:val="1C1C1C"/>
          <w:sz w:val="36"/>
          <w:szCs w:val="36"/>
        </w:rPr>
        <w:t>stress</w:t>
      </w:r>
      <w:proofErr w:type="gramEnd"/>
      <w:r>
        <w:rPr>
          <w:b/>
          <w:color w:val="1C1C1C"/>
          <w:sz w:val="36"/>
          <w:szCs w:val="36"/>
        </w:rPr>
        <w:t xml:space="preserve"> to slip away. Allowing yourself to release everything and</w:t>
      </w:r>
    </w:p>
    <w:p w:rsidR="00684F2E" w:rsidRDefault="00A917FD">
      <w:pPr>
        <w:spacing w:before="62" w:line="276" w:lineRule="auto"/>
        <w:ind w:left="354" w:right="349"/>
        <w:jc w:val="center"/>
        <w:rPr>
          <w:sz w:val="36"/>
          <w:szCs w:val="36"/>
        </w:rPr>
      </w:pPr>
      <w:proofErr w:type="gramStart"/>
      <w:r>
        <w:rPr>
          <w:b/>
          <w:color w:val="1C1C1C"/>
          <w:sz w:val="36"/>
          <w:szCs w:val="36"/>
        </w:rPr>
        <w:t>anything</w:t>
      </w:r>
      <w:proofErr w:type="gramEnd"/>
      <w:r>
        <w:rPr>
          <w:b/>
          <w:color w:val="1C1C1C"/>
          <w:sz w:val="36"/>
          <w:szCs w:val="36"/>
        </w:rPr>
        <w:t xml:space="preserve"> that no longer serves you a purpose. Clearing your mind fully preparing your mind and body for your next </w:t>
      </w:r>
      <w:bookmarkStart w:id="0" w:name="_GoBack"/>
      <w:bookmarkEnd w:id="0"/>
      <w:r>
        <w:rPr>
          <w:b/>
          <w:color w:val="1C1C1C"/>
          <w:sz w:val="36"/>
          <w:szCs w:val="36"/>
        </w:rPr>
        <w:t>inhalation.</w:t>
      </w:r>
    </w:p>
    <w:p w:rsidR="00684F2E" w:rsidRDefault="00684F2E">
      <w:pPr>
        <w:spacing w:before="4" w:line="140" w:lineRule="exact"/>
        <w:rPr>
          <w:sz w:val="14"/>
          <w:szCs w:val="14"/>
        </w:rPr>
      </w:pPr>
    </w:p>
    <w:p w:rsidR="00684F2E" w:rsidRDefault="00684F2E">
      <w:pPr>
        <w:spacing w:line="200" w:lineRule="exact"/>
      </w:pPr>
    </w:p>
    <w:p w:rsidR="00684F2E" w:rsidRDefault="00A917FD">
      <w:pPr>
        <w:spacing w:line="280" w:lineRule="auto"/>
        <w:ind w:left="172" w:right="167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color w:val="1C1C1C"/>
          <w:sz w:val="36"/>
          <w:szCs w:val="36"/>
        </w:rPr>
        <w:t>Controlling your breathing helps lower your heart rate, blood pressure, stress and anxiety levels.</w:t>
      </w:r>
    </w:p>
    <w:sectPr w:rsidR="00684F2E">
      <w:type w:val="continuous"/>
      <w:pgSz w:w="11920" w:h="16860"/>
      <w:pgMar w:top="140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5A6B"/>
    <w:multiLevelType w:val="multilevel"/>
    <w:tmpl w:val="235E0F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E"/>
    <w:rsid w:val="00147230"/>
    <w:rsid w:val="00684F2E"/>
    <w:rsid w:val="00A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37621F"/>
  <w15:docId w15:val="{31D0DE5C-F9A2-47AB-A569-5B74405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Woodall,Debby S</dc:creator>
  <cp:lastModifiedBy>Woodall,Debby S</cp:lastModifiedBy>
  <cp:revision>3</cp:revision>
  <dcterms:created xsi:type="dcterms:W3CDTF">2020-10-12T17:09:00Z</dcterms:created>
  <dcterms:modified xsi:type="dcterms:W3CDTF">2020-10-12T17:11:00Z</dcterms:modified>
</cp:coreProperties>
</file>