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0"/>
        <w:gridCol w:w="3036"/>
      </w:tblGrid>
      <w:tr w:rsidR="008F3DD8" w14:paraId="50530EDD" w14:textId="77777777" w:rsidTr="008F3DD8">
        <w:tc>
          <w:tcPr>
            <w:tcW w:w="6392" w:type="dxa"/>
          </w:tcPr>
          <w:p w14:paraId="7AD25925" w14:textId="77777777" w:rsidR="008F3DD8" w:rsidRPr="00E05DFF" w:rsidRDefault="008F3DD8" w:rsidP="008F3DD8">
            <w:pPr>
              <w:pStyle w:val="Heading1"/>
              <w:outlineLvl w:val="0"/>
              <w:rPr>
                <w:rFonts w:ascii="Georgia" w:hAnsi="Georgia"/>
                <w:color w:val="760000"/>
              </w:rPr>
            </w:pPr>
            <w:bookmarkStart w:id="0" w:name="_GoBack"/>
            <w:bookmarkEnd w:id="0"/>
            <w:r>
              <w:rPr>
                <w:rFonts w:ascii="Georgia" w:hAnsi="Georgia"/>
                <w:color w:val="760000"/>
              </w:rPr>
              <w:t>CCTSJR Graduate</w:t>
            </w:r>
            <w:r w:rsidRPr="00E05DFF">
              <w:rPr>
                <w:rFonts w:ascii="Georgia" w:hAnsi="Georgia"/>
                <w:color w:val="760000"/>
              </w:rPr>
              <w:t xml:space="preserve"> </w:t>
            </w:r>
            <w:r w:rsidR="0050254B">
              <w:rPr>
                <w:rFonts w:ascii="Georgia" w:hAnsi="Georgia"/>
                <w:color w:val="760000"/>
              </w:rPr>
              <w:t>Research Fellowship Available Spring 2017</w:t>
            </w:r>
          </w:p>
        </w:tc>
        <w:tc>
          <w:tcPr>
            <w:tcW w:w="2968" w:type="dxa"/>
          </w:tcPr>
          <w:p w14:paraId="72B2CC43" w14:textId="77777777" w:rsidR="008F3DD8" w:rsidRDefault="00E51E1E" w:rsidP="00115F14">
            <w:pPr>
              <w:pStyle w:val="Logo"/>
            </w:pPr>
            <w:r>
              <w:rPr>
                <w:noProof/>
              </w:rPr>
              <w:drawing>
                <wp:inline distT="0" distB="0" distL="0" distR="0" wp14:anchorId="12629D06" wp14:editId="6C2E9F0E">
                  <wp:extent cx="71437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perative Consortium for TransdisciplinarySocial Justi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c>
      </w:tr>
    </w:tbl>
    <w:p w14:paraId="1D6E1D1D" w14:textId="77777777" w:rsidR="008F3DD8" w:rsidRPr="004B55B1" w:rsidRDefault="008F3DD8" w:rsidP="004B55B1">
      <w:pPr>
        <w:pStyle w:val="Heading2"/>
        <w:rPr>
          <w:color w:val="760000"/>
          <w:sz w:val="24"/>
          <w:szCs w:val="24"/>
        </w:rPr>
      </w:pPr>
      <w:r w:rsidRPr="004B55B1">
        <w:rPr>
          <w:color w:val="760000"/>
          <w:sz w:val="24"/>
          <w:szCs w:val="24"/>
        </w:rPr>
        <w:t>About the Con</w:t>
      </w:r>
      <w:r w:rsidR="004B55B1" w:rsidRPr="004B55B1">
        <w:rPr>
          <w:color w:val="760000"/>
          <w:sz w:val="24"/>
          <w:szCs w:val="24"/>
        </w:rPr>
        <w:t>sortium</w:t>
      </w:r>
    </w:p>
    <w:p w14:paraId="245F996F" w14:textId="77777777" w:rsidR="004B55B1" w:rsidRPr="00D27223" w:rsidRDefault="004B55B1" w:rsidP="004B55B1">
      <w:pPr>
        <w:pBdr>
          <w:top w:val="nil"/>
          <w:left w:val="nil"/>
          <w:bottom w:val="nil"/>
          <w:right w:val="nil"/>
          <w:between w:val="nil"/>
          <w:bar w:val="nil"/>
        </w:pBdr>
        <w:spacing w:before="0" w:after="0"/>
        <w:rPr>
          <w:rFonts w:ascii="Arial" w:eastAsia="Arial Unicode MS" w:hAnsi="Arial" w:cs="Arial"/>
          <w:color w:val="000000"/>
          <w:szCs w:val="20"/>
          <w:u w:color="000000"/>
          <w:bdr w:val="nil"/>
        </w:rPr>
      </w:pPr>
      <w:r w:rsidRPr="00B93DFE">
        <w:rPr>
          <w:rFonts w:ascii="Arial" w:eastAsia="Arial Unicode MS" w:hAnsi="Arial" w:cs="Arial"/>
          <w:bCs/>
          <w:color w:val="000000"/>
          <w:szCs w:val="20"/>
          <w:u w:color="000000"/>
          <w:bdr w:val="nil"/>
        </w:rPr>
        <w:t>T</w:t>
      </w:r>
      <w:r w:rsidRPr="00D27223">
        <w:rPr>
          <w:rFonts w:ascii="Arial" w:eastAsia="Arial Unicode MS" w:hAnsi="Arial" w:cs="Arial"/>
          <w:bCs/>
          <w:color w:val="000000"/>
          <w:szCs w:val="20"/>
          <w:u w:color="000000"/>
          <w:bdr w:val="nil"/>
        </w:rPr>
        <w:t xml:space="preserve">he University of Louisville’s </w:t>
      </w:r>
      <w:r w:rsidRPr="00D27223">
        <w:rPr>
          <w:rFonts w:ascii="Arial" w:eastAsia="Arial Unicode MS" w:hAnsi="Arial" w:cs="Arial"/>
          <w:b/>
          <w:bCs/>
          <w:color w:val="000000"/>
          <w:szCs w:val="20"/>
          <w:u w:color="000000"/>
          <w:bdr w:val="nil"/>
        </w:rPr>
        <w:t>Cooperative Consortium for Transdisciplinary Social Justice Research</w:t>
      </w:r>
      <w:r w:rsidRPr="00B93DFE">
        <w:rPr>
          <w:rFonts w:ascii="Arial" w:eastAsia="Arial Unicode MS" w:hAnsi="Arial" w:cs="Arial"/>
          <w:b/>
          <w:bCs/>
          <w:color w:val="000000"/>
          <w:szCs w:val="20"/>
          <w:u w:color="000000"/>
          <w:bdr w:val="nil"/>
        </w:rPr>
        <w:t xml:space="preserve"> </w:t>
      </w:r>
      <w:r w:rsidRPr="00B93DFE">
        <w:rPr>
          <w:rFonts w:ascii="Arial" w:eastAsia="Arial Unicode MS" w:hAnsi="Arial" w:cs="Arial"/>
          <w:bCs/>
          <w:color w:val="000000"/>
          <w:szCs w:val="20"/>
          <w:u w:color="000000"/>
          <w:bdr w:val="nil"/>
        </w:rPr>
        <w:t>(CCTSJR or simply, the Consortium) begin</w:t>
      </w:r>
      <w:r w:rsidR="008F3735">
        <w:rPr>
          <w:rFonts w:ascii="Arial" w:eastAsia="Arial Unicode MS" w:hAnsi="Arial" w:cs="Arial"/>
          <w:bCs/>
          <w:color w:val="000000"/>
          <w:szCs w:val="20"/>
          <w:u w:color="000000"/>
          <w:bdr w:val="nil"/>
        </w:rPr>
        <w:t>s</w:t>
      </w:r>
      <w:r w:rsidRPr="00B93DFE">
        <w:rPr>
          <w:rFonts w:ascii="Arial" w:eastAsia="Arial Unicode MS" w:hAnsi="Arial" w:cs="Arial"/>
          <w:bCs/>
          <w:color w:val="000000"/>
          <w:szCs w:val="20"/>
          <w:u w:color="000000"/>
          <w:bdr w:val="nil"/>
        </w:rPr>
        <w:t xml:space="preserve"> in early 2017</w:t>
      </w:r>
      <w:r w:rsidRPr="00D27223">
        <w:rPr>
          <w:rFonts w:ascii="Arial" w:eastAsia="Arial Unicode MS" w:hAnsi="Arial" w:cs="Arial"/>
          <w:bCs/>
          <w:color w:val="000000"/>
          <w:szCs w:val="20"/>
          <w:u w:color="000000"/>
          <w:bdr w:val="nil"/>
        </w:rPr>
        <w:t>.</w:t>
      </w:r>
      <w:r w:rsidRPr="00D27223">
        <w:rPr>
          <w:rFonts w:ascii="Arial" w:eastAsia="Arial Unicode MS" w:hAnsi="Arial" w:cs="Arial"/>
          <w:b/>
          <w:bCs/>
          <w:color w:val="000000"/>
          <w:szCs w:val="20"/>
          <w:u w:color="000000"/>
          <w:bdr w:val="nil"/>
        </w:rPr>
        <w:t xml:space="preserve">  </w:t>
      </w:r>
      <w:r w:rsidRPr="00D27223">
        <w:rPr>
          <w:rFonts w:ascii="Arial" w:eastAsia="Arial Unicode MS" w:hAnsi="Arial" w:cs="Arial"/>
          <w:bCs/>
          <w:color w:val="000000"/>
          <w:szCs w:val="20"/>
          <w:u w:color="000000"/>
          <w:bdr w:val="nil"/>
        </w:rPr>
        <w:t>This initiative represents a collaborative effort including m</w:t>
      </w:r>
      <w:r w:rsidRPr="00D27223">
        <w:rPr>
          <w:rFonts w:ascii="Arial" w:eastAsia="Arial Unicode MS" w:hAnsi="Arial" w:cs="Arial"/>
          <w:color w:val="000000"/>
          <w:szCs w:val="20"/>
          <w:u w:color="000000"/>
          <w:bdr w:val="nil"/>
        </w:rPr>
        <w:t xml:space="preserve">ore than 30 faculty who participated in </w:t>
      </w:r>
      <w:r w:rsidR="006265B5">
        <w:rPr>
          <w:rFonts w:ascii="Arial" w:eastAsia="Arial Unicode MS" w:hAnsi="Arial" w:cs="Arial"/>
          <w:color w:val="000000"/>
          <w:szCs w:val="20"/>
          <w:u w:color="000000"/>
          <w:bdr w:val="nil"/>
        </w:rPr>
        <w:t xml:space="preserve">conceptualizing </w:t>
      </w:r>
      <w:r w:rsidR="006265B5" w:rsidRPr="00D27223">
        <w:rPr>
          <w:rFonts w:ascii="Arial" w:eastAsia="Arial Unicode MS" w:hAnsi="Arial" w:cs="Arial"/>
          <w:color w:val="000000"/>
          <w:szCs w:val="20"/>
          <w:u w:color="000000"/>
          <w:bdr w:val="nil"/>
        </w:rPr>
        <w:t>the</w:t>
      </w:r>
      <w:r w:rsidRPr="00D27223">
        <w:rPr>
          <w:rFonts w:ascii="Arial" w:eastAsia="Arial Unicode MS" w:hAnsi="Arial" w:cs="Arial"/>
          <w:color w:val="000000"/>
          <w:szCs w:val="20"/>
          <w:u w:color="000000"/>
          <w:bdr w:val="nil"/>
        </w:rPr>
        <w:t xml:space="preserve"> Consortium.  In addition to receiving the internal iRFP grant, the Consortium is supported with pledges from 31 University offices, units, centers, institutes, and departments, includ</w:t>
      </w:r>
      <w:r w:rsidR="008F3735">
        <w:rPr>
          <w:rFonts w:ascii="Arial" w:eastAsia="Arial Unicode MS" w:hAnsi="Arial" w:cs="Arial"/>
          <w:color w:val="000000"/>
          <w:szCs w:val="20"/>
          <w:u w:color="000000"/>
          <w:bdr w:val="nil"/>
        </w:rPr>
        <w:t>ing</w:t>
      </w:r>
      <w:r w:rsidRPr="00D27223">
        <w:rPr>
          <w:rFonts w:ascii="Arial" w:eastAsia="Arial Unicode MS" w:hAnsi="Arial" w:cs="Arial"/>
          <w:color w:val="000000"/>
          <w:szCs w:val="20"/>
          <w:u w:color="000000"/>
          <w:bdr w:val="nil"/>
        </w:rPr>
        <w:t xml:space="preserve"> participation from 7 colleges and </w:t>
      </w:r>
      <w:r w:rsidR="006265B5" w:rsidRPr="00D27223">
        <w:rPr>
          <w:rFonts w:ascii="Arial" w:eastAsia="Arial Unicode MS" w:hAnsi="Arial" w:cs="Arial"/>
          <w:color w:val="000000"/>
          <w:szCs w:val="20"/>
          <w:u w:color="000000"/>
          <w:bdr w:val="nil"/>
        </w:rPr>
        <w:t>schools</w:t>
      </w:r>
      <w:r w:rsidR="006265B5">
        <w:rPr>
          <w:rFonts w:ascii="Arial" w:eastAsia="Arial Unicode MS" w:hAnsi="Arial" w:cs="Arial"/>
          <w:color w:val="000000"/>
          <w:szCs w:val="20"/>
          <w:u w:color="000000"/>
          <w:bdr w:val="nil"/>
        </w:rPr>
        <w:t xml:space="preserve"> (</w:t>
      </w:r>
      <w:r w:rsidRPr="00D27223">
        <w:rPr>
          <w:rFonts w:ascii="Arial" w:eastAsia="Arial Unicode MS" w:hAnsi="Arial" w:cs="Arial"/>
          <w:color w:val="000000"/>
          <w:szCs w:val="20"/>
          <w:u w:color="000000"/>
          <w:bdr w:val="nil"/>
        </w:rPr>
        <w:t>Arts &amp; Sciences, Education &amp; Human Development, Law, Medicine, Nursing, Public Health &amp; Information Science, and Social Work</w:t>
      </w:r>
      <w:r w:rsidR="008F3735">
        <w:rPr>
          <w:rFonts w:ascii="Arial" w:eastAsia="Arial Unicode MS" w:hAnsi="Arial" w:cs="Arial"/>
          <w:color w:val="000000"/>
          <w:szCs w:val="20"/>
          <w:u w:color="000000"/>
          <w:bdr w:val="nil"/>
        </w:rPr>
        <w:t xml:space="preserve">).  </w:t>
      </w:r>
      <w:r w:rsidRPr="00D27223">
        <w:rPr>
          <w:rFonts w:ascii="Arial" w:eastAsia="Arial Unicode MS" w:hAnsi="Arial" w:cs="Arial"/>
          <w:color w:val="000000"/>
          <w:szCs w:val="20"/>
          <w:u w:color="000000"/>
          <w:bdr w:val="nil"/>
        </w:rPr>
        <w:t xml:space="preserve">The </w:t>
      </w:r>
      <w:r w:rsidR="006265B5" w:rsidRPr="00D27223">
        <w:rPr>
          <w:rFonts w:ascii="Arial" w:eastAsia="Arial Unicode MS" w:hAnsi="Arial" w:cs="Arial"/>
          <w:color w:val="000000"/>
          <w:szCs w:val="20"/>
          <w:u w:color="000000"/>
          <w:bdr w:val="nil"/>
        </w:rPr>
        <w:t>Consortium provides</w:t>
      </w:r>
      <w:r w:rsidRPr="00D27223">
        <w:rPr>
          <w:rFonts w:ascii="Arial" w:eastAsia="Arial Unicode MS" w:hAnsi="Arial" w:cs="Arial"/>
          <w:color w:val="000000"/>
          <w:szCs w:val="20"/>
          <w:u w:color="000000"/>
          <w:bdr w:val="nil"/>
        </w:rPr>
        <w:t xml:space="preserve"> a new, university-wide hub for social justice scholarship, bringing interested faculty and students together to incubate new community-engaged transdisciplinary research. </w:t>
      </w:r>
      <w:r w:rsidR="008F3735">
        <w:rPr>
          <w:rFonts w:ascii="Arial" w:eastAsia="Arial Unicode MS" w:hAnsi="Arial" w:cs="Arial"/>
          <w:color w:val="000000"/>
          <w:szCs w:val="20"/>
          <w:u w:color="000000"/>
          <w:bdr w:val="nil"/>
        </w:rPr>
        <w:t xml:space="preserve">Our definition </w:t>
      </w:r>
      <w:r w:rsidRPr="00D27223">
        <w:rPr>
          <w:rFonts w:ascii="Arial" w:eastAsia="Arial Unicode MS" w:hAnsi="Arial" w:cs="Arial"/>
          <w:color w:val="000000"/>
          <w:szCs w:val="20"/>
          <w:u w:color="000000"/>
          <w:bdr w:val="nil"/>
        </w:rPr>
        <w:t>of social justice relies on scholars who conceptualize how systems activa</w:t>
      </w:r>
      <w:r w:rsidRPr="00B93DFE">
        <w:rPr>
          <w:rFonts w:ascii="Arial" w:eastAsia="Arial Unicode MS" w:hAnsi="Arial" w:cs="Arial"/>
          <w:color w:val="000000"/>
          <w:szCs w:val="20"/>
          <w:u w:color="000000"/>
          <w:bdr w:val="nil"/>
        </w:rPr>
        <w:t xml:space="preserve">te and reinforce inequality.  The Consortium </w:t>
      </w:r>
      <w:r w:rsidRPr="00D27223">
        <w:rPr>
          <w:rFonts w:ascii="Arial" w:eastAsia="Arial Unicode MS" w:hAnsi="Arial" w:cs="Arial"/>
          <w:color w:val="000000"/>
          <w:szCs w:val="20"/>
          <w:u w:color="000000"/>
          <w:bdr w:val="nil"/>
        </w:rPr>
        <w:t>adopt</w:t>
      </w:r>
      <w:r w:rsidRPr="00B93DFE">
        <w:rPr>
          <w:rFonts w:ascii="Arial" w:eastAsia="Arial Unicode MS" w:hAnsi="Arial" w:cs="Arial"/>
          <w:color w:val="000000"/>
          <w:szCs w:val="20"/>
          <w:u w:color="000000"/>
          <w:bdr w:val="nil"/>
        </w:rPr>
        <w:t>s</w:t>
      </w:r>
      <w:r w:rsidRPr="00D27223">
        <w:rPr>
          <w:rFonts w:ascii="Arial" w:eastAsia="Arial Unicode MS" w:hAnsi="Arial" w:cs="Arial"/>
          <w:color w:val="000000"/>
          <w:szCs w:val="20"/>
          <w:u w:color="000000"/>
          <w:bdr w:val="nil"/>
        </w:rPr>
        <w:t xml:space="preserve"> a </w:t>
      </w:r>
      <w:r w:rsidRPr="00D27223">
        <w:rPr>
          <w:rFonts w:ascii="Arial" w:eastAsia="Arial Unicode MS" w:hAnsi="Arial" w:cs="Arial"/>
          <w:bCs/>
          <w:color w:val="000000"/>
          <w:szCs w:val="20"/>
          <w:u w:color="000000"/>
          <w:bdr w:val="nil"/>
        </w:rPr>
        <w:t>transdisciplinary</w:t>
      </w:r>
      <w:r w:rsidRPr="00D27223">
        <w:rPr>
          <w:rFonts w:ascii="Arial" w:eastAsia="Arial Unicode MS" w:hAnsi="Arial" w:cs="Arial"/>
          <w:b/>
          <w:bCs/>
          <w:color w:val="000000"/>
          <w:szCs w:val="20"/>
          <w:u w:color="000000"/>
          <w:bdr w:val="nil"/>
        </w:rPr>
        <w:t xml:space="preserve"> </w:t>
      </w:r>
      <w:r w:rsidRPr="00D27223">
        <w:rPr>
          <w:rFonts w:ascii="Arial" w:eastAsia="Arial Unicode MS" w:hAnsi="Arial" w:cs="Arial"/>
          <w:color w:val="000000"/>
          <w:szCs w:val="20"/>
          <w:u w:color="000000"/>
          <w:bdr w:val="nil"/>
        </w:rPr>
        <w:t xml:space="preserve">model that stretches past traditional academic multi-disciplinarity or interprofessionalism to foster collaborations across disciplines, colleges, and beyond academia that are dedicated to finding new solutions to complex, intransigent social problems. </w:t>
      </w:r>
      <w:r w:rsidRPr="00B93DFE">
        <w:rPr>
          <w:rFonts w:ascii="Arial" w:eastAsia="Arial Unicode MS" w:hAnsi="Arial" w:cs="Arial"/>
          <w:color w:val="000000"/>
          <w:szCs w:val="20"/>
          <w:u w:color="000000"/>
          <w:bdr w:val="nil"/>
        </w:rPr>
        <w:t xml:space="preserve">It </w:t>
      </w:r>
      <w:r w:rsidRPr="00D27223">
        <w:rPr>
          <w:rFonts w:ascii="Arial" w:eastAsia="Arial Unicode MS" w:hAnsi="Arial" w:cs="Arial"/>
          <w:color w:val="000000"/>
          <w:szCs w:val="20"/>
          <w:u w:color="000000"/>
          <w:bdr w:val="nil"/>
        </w:rPr>
        <w:t>will function as the outward face of social justice at the University</w:t>
      </w:r>
      <w:r w:rsidR="008F3735">
        <w:rPr>
          <w:rFonts w:ascii="Arial" w:eastAsia="Arial Unicode MS" w:hAnsi="Arial" w:cs="Arial"/>
          <w:color w:val="000000"/>
          <w:szCs w:val="20"/>
          <w:u w:color="000000"/>
          <w:bdr w:val="nil"/>
        </w:rPr>
        <w:t xml:space="preserve"> of Louisville</w:t>
      </w:r>
      <w:r w:rsidRPr="00D27223">
        <w:rPr>
          <w:rFonts w:ascii="Arial" w:eastAsia="Arial Unicode MS" w:hAnsi="Arial" w:cs="Arial"/>
          <w:color w:val="000000"/>
          <w:szCs w:val="20"/>
          <w:u w:color="000000"/>
          <w:bdr w:val="nil"/>
        </w:rPr>
        <w:t>. Internally, the Consortium will support social justice research, advocacy</w:t>
      </w:r>
      <w:r w:rsidR="008F3735">
        <w:rPr>
          <w:rFonts w:ascii="Arial" w:eastAsia="Arial Unicode MS" w:hAnsi="Arial" w:cs="Arial"/>
          <w:color w:val="000000"/>
          <w:szCs w:val="20"/>
          <w:u w:color="000000"/>
          <w:bdr w:val="nil"/>
        </w:rPr>
        <w:t>,</w:t>
      </w:r>
      <w:r w:rsidRPr="00D27223">
        <w:rPr>
          <w:rFonts w:ascii="Arial" w:eastAsia="Arial Unicode MS" w:hAnsi="Arial" w:cs="Arial"/>
          <w:color w:val="000000"/>
          <w:szCs w:val="20"/>
          <w:u w:color="000000"/>
          <w:bdr w:val="nil"/>
        </w:rPr>
        <w:t xml:space="preserve"> and community engagement through activities designed to bridge the gap between research and action. Research initiatives will focus on: Community Justice, including Restorative Justice and Housing Justice; Environmental Justice; </w:t>
      </w:r>
      <w:r w:rsidR="008F3735">
        <w:rPr>
          <w:rFonts w:ascii="Arial" w:eastAsia="Arial Unicode MS" w:hAnsi="Arial" w:cs="Arial"/>
          <w:color w:val="000000"/>
          <w:szCs w:val="20"/>
          <w:u w:color="000000"/>
          <w:bdr w:val="nil"/>
        </w:rPr>
        <w:t xml:space="preserve">Social Justice in West Louisville; </w:t>
      </w:r>
      <w:r w:rsidRPr="00D27223">
        <w:rPr>
          <w:rFonts w:ascii="Arial" w:eastAsia="Arial Unicode MS" w:hAnsi="Arial" w:cs="Arial"/>
          <w:color w:val="000000"/>
          <w:szCs w:val="20"/>
          <w:u w:color="000000"/>
          <w:bdr w:val="nil"/>
        </w:rPr>
        <w:t xml:space="preserve">Emerging Social Justice Issues such as Health Equity. </w:t>
      </w:r>
    </w:p>
    <w:p w14:paraId="028DFE23" w14:textId="77777777" w:rsidR="004B55B1" w:rsidRPr="00D27223" w:rsidRDefault="004B55B1" w:rsidP="004B55B1">
      <w:pPr>
        <w:pBdr>
          <w:top w:val="nil"/>
          <w:left w:val="nil"/>
          <w:bottom w:val="nil"/>
          <w:right w:val="nil"/>
          <w:between w:val="nil"/>
          <w:bar w:val="nil"/>
        </w:pBdr>
        <w:spacing w:before="0" w:after="0"/>
        <w:rPr>
          <w:rFonts w:ascii="Arial" w:eastAsia="Arial Unicode MS" w:hAnsi="Arial" w:cs="Arial"/>
          <w:color w:val="000000"/>
          <w:szCs w:val="20"/>
          <w:u w:color="000000"/>
          <w:bdr w:val="nil"/>
        </w:rPr>
      </w:pPr>
    </w:p>
    <w:p w14:paraId="1C5B2AC8" w14:textId="77777777" w:rsidR="004B55B1" w:rsidRPr="00B93DFE" w:rsidRDefault="004B55B1" w:rsidP="004B55B1">
      <w:pPr>
        <w:pBdr>
          <w:top w:val="nil"/>
          <w:left w:val="nil"/>
          <w:bottom w:val="nil"/>
          <w:right w:val="nil"/>
          <w:between w:val="nil"/>
          <w:bar w:val="nil"/>
        </w:pBdr>
        <w:spacing w:before="0" w:after="0"/>
        <w:rPr>
          <w:rFonts w:ascii="Arial" w:eastAsia="Arial Unicode MS" w:hAnsi="Arial" w:cs="Arial"/>
          <w:color w:val="000000"/>
          <w:szCs w:val="20"/>
          <w:u w:color="000000"/>
          <w:bdr w:val="nil"/>
        </w:rPr>
      </w:pPr>
      <w:r w:rsidRPr="00D27223">
        <w:rPr>
          <w:rFonts w:ascii="Arial" w:eastAsia="Arial Unicode MS" w:hAnsi="Arial" w:cs="Arial"/>
          <w:color w:val="000000"/>
          <w:szCs w:val="20"/>
          <w:u w:color="000000"/>
          <w:bdr w:val="nil"/>
        </w:rPr>
        <w:t>The Consortium will create structured opportunities for faculty across disciplines and schools to gather and pursue both internal and external support for their research, as well as provide opportunities for undergraduate and graduate student engagement.  The Consortium support</w:t>
      </w:r>
      <w:r w:rsidR="008F3735">
        <w:rPr>
          <w:rFonts w:ascii="Arial" w:eastAsia="Arial Unicode MS" w:hAnsi="Arial" w:cs="Arial"/>
          <w:color w:val="000000"/>
          <w:szCs w:val="20"/>
          <w:u w:color="000000"/>
          <w:bdr w:val="nil"/>
        </w:rPr>
        <w:t>s</w:t>
      </w:r>
      <w:r w:rsidRPr="00D27223">
        <w:rPr>
          <w:rFonts w:ascii="Arial" w:eastAsia="Arial Unicode MS" w:hAnsi="Arial" w:cs="Arial"/>
          <w:color w:val="000000"/>
          <w:szCs w:val="20"/>
          <w:u w:color="000000"/>
          <w:bdr w:val="nil"/>
        </w:rPr>
        <w:t xml:space="preserve"> transdisciplinary research teams through faculty fellowships (direct grants and indirect support), graduate student research assistantships, and undergraduate scholarships. The Consortium will do this work through several </w:t>
      </w:r>
      <w:r w:rsidR="008F3735">
        <w:rPr>
          <w:rFonts w:ascii="Arial" w:eastAsia="Arial Unicode MS" w:hAnsi="Arial" w:cs="Arial"/>
          <w:color w:val="000000"/>
          <w:szCs w:val="20"/>
          <w:u w:color="000000"/>
          <w:bdr w:val="nil"/>
        </w:rPr>
        <w:t xml:space="preserve">governance bodies, </w:t>
      </w:r>
      <w:r w:rsidRPr="00D27223">
        <w:rPr>
          <w:rFonts w:ascii="Arial" w:eastAsia="Arial Unicode MS" w:hAnsi="Arial" w:cs="Arial"/>
          <w:color w:val="000000"/>
          <w:szCs w:val="20"/>
          <w:u w:color="000000"/>
          <w:bdr w:val="nil"/>
        </w:rPr>
        <w:t>including a Lead Partner Working Group, Faculty Council, Community Advisory Board and University Advisory Board.  The Lead Partner Working Group initially includes the A&amp;S Anne Braden Institute</w:t>
      </w:r>
      <w:r w:rsidR="008F3735">
        <w:rPr>
          <w:rFonts w:ascii="Arial" w:eastAsia="Arial Unicode MS" w:hAnsi="Arial" w:cs="Arial"/>
          <w:color w:val="000000"/>
          <w:szCs w:val="20"/>
          <w:u w:color="000000"/>
          <w:bdr w:val="nil"/>
        </w:rPr>
        <w:t xml:space="preserve"> for Social Justice Research</w:t>
      </w:r>
      <w:r w:rsidRPr="00D27223">
        <w:rPr>
          <w:rFonts w:ascii="Arial" w:eastAsia="Arial Unicode MS" w:hAnsi="Arial" w:cs="Arial"/>
          <w:color w:val="000000"/>
          <w:szCs w:val="20"/>
          <w:u w:color="000000"/>
          <w:bdr w:val="nil"/>
        </w:rPr>
        <w:t>, the Muhammad Ali Institute for Peace &amp; Justice, the Brandeis Laboratory for Democracy and Citizenship, the SPHIS Office of Public Health Practice, and the HSC Office of Health Affairs, Diversity and Inclusion.</w:t>
      </w:r>
    </w:p>
    <w:p w14:paraId="7084F89F" w14:textId="77777777" w:rsidR="004B55B1" w:rsidRPr="00B93DFE" w:rsidRDefault="004B55B1" w:rsidP="004B55B1">
      <w:pPr>
        <w:pBdr>
          <w:top w:val="nil"/>
          <w:left w:val="nil"/>
          <w:bottom w:val="nil"/>
          <w:right w:val="nil"/>
          <w:between w:val="nil"/>
          <w:bar w:val="nil"/>
        </w:pBdr>
        <w:spacing w:before="0" w:after="0"/>
        <w:rPr>
          <w:rFonts w:ascii="Arial" w:eastAsia="Arial Unicode MS" w:hAnsi="Arial" w:cs="Arial"/>
          <w:color w:val="000000"/>
          <w:szCs w:val="20"/>
          <w:u w:color="000000"/>
          <w:bdr w:val="nil"/>
        </w:rPr>
      </w:pPr>
    </w:p>
    <w:p w14:paraId="3842E4EC" w14:textId="77777777" w:rsidR="004B55B1" w:rsidRPr="00B93DFE" w:rsidRDefault="008F3735" w:rsidP="004B55B1">
      <w:pPr>
        <w:pBdr>
          <w:top w:val="nil"/>
          <w:left w:val="nil"/>
          <w:bottom w:val="nil"/>
          <w:right w:val="nil"/>
          <w:between w:val="nil"/>
          <w:bar w:val="nil"/>
        </w:pBdr>
        <w:spacing w:before="0" w:after="0"/>
        <w:rPr>
          <w:rFonts w:ascii="Arial" w:eastAsia="Arial Unicode MS" w:hAnsi="Arial" w:cs="Arial"/>
          <w:color w:val="000000"/>
          <w:szCs w:val="20"/>
          <w:u w:val="single" w:color="000000"/>
          <w:bdr w:val="nil"/>
        </w:rPr>
      </w:pPr>
      <w:r>
        <w:rPr>
          <w:rFonts w:ascii="Arial" w:eastAsia="Arial Unicode MS" w:hAnsi="Arial" w:cs="Arial"/>
          <w:color w:val="000000"/>
          <w:szCs w:val="20"/>
          <w:u w:val="single" w:color="000000"/>
          <w:bdr w:val="nil"/>
        </w:rPr>
        <w:t xml:space="preserve">What is </w:t>
      </w:r>
      <w:r w:rsidR="004B55B1" w:rsidRPr="00B93DFE">
        <w:rPr>
          <w:rFonts w:ascii="Arial" w:eastAsia="Arial Unicode MS" w:hAnsi="Arial" w:cs="Arial"/>
          <w:color w:val="000000"/>
          <w:szCs w:val="20"/>
          <w:u w:val="single" w:color="000000"/>
          <w:bdr w:val="nil"/>
        </w:rPr>
        <w:t>Transdisciplinary Research</w:t>
      </w:r>
      <w:r>
        <w:rPr>
          <w:rFonts w:ascii="Arial" w:eastAsia="Arial Unicode MS" w:hAnsi="Arial" w:cs="Arial"/>
          <w:color w:val="000000"/>
          <w:szCs w:val="20"/>
          <w:u w:val="single" w:color="000000"/>
          <w:bdr w:val="nil"/>
        </w:rPr>
        <w:t>?</w:t>
      </w:r>
    </w:p>
    <w:p w14:paraId="795500A1" w14:textId="77777777" w:rsidR="004B55B1" w:rsidRPr="00B93DFE" w:rsidRDefault="004B55B1" w:rsidP="004B55B1">
      <w:pPr>
        <w:pBdr>
          <w:top w:val="nil"/>
          <w:left w:val="nil"/>
          <w:bottom w:val="nil"/>
          <w:right w:val="nil"/>
          <w:between w:val="nil"/>
          <w:bar w:val="nil"/>
        </w:pBdr>
        <w:spacing w:before="0" w:after="0"/>
        <w:rPr>
          <w:rFonts w:ascii="Arial" w:eastAsia="Arial Unicode MS" w:hAnsi="Arial" w:cs="Arial"/>
          <w:color w:val="000000"/>
          <w:szCs w:val="20"/>
          <w:u w:color="000000"/>
          <w:bdr w:val="nil"/>
        </w:rPr>
      </w:pPr>
      <w:r w:rsidRPr="00B93DFE">
        <w:rPr>
          <w:rFonts w:ascii="Arial" w:eastAsia="Arial Unicode MS" w:hAnsi="Arial" w:cs="Arial"/>
          <w:color w:val="000000"/>
          <w:szCs w:val="20"/>
          <w:u w:color="000000"/>
          <w:bdr w:val="nil"/>
        </w:rPr>
        <w:t xml:space="preserve">An expanded definition of transdisciplinarity and its distinction from multi-disciplinarity or interdisciplinarity can be found at </w:t>
      </w:r>
      <w:hyperlink r:id="rId10" w:history="1">
        <w:r w:rsidRPr="00B93DFE">
          <w:rPr>
            <w:rStyle w:val="Hyperlink"/>
            <w:rFonts w:ascii="Arial" w:eastAsia="Arial Unicode MS" w:hAnsi="Arial" w:cs="Arial"/>
            <w:szCs w:val="20"/>
            <w:u w:color="000000"/>
            <w:bdr w:val="nil"/>
          </w:rPr>
          <w:t>http://www.ncbi.nlm.nih.gov/pubmed/17330451</w:t>
        </w:r>
      </w:hyperlink>
      <w:r w:rsidRPr="00B93DFE">
        <w:rPr>
          <w:rFonts w:ascii="Arial" w:eastAsia="Arial Unicode MS" w:hAnsi="Arial" w:cs="Arial"/>
          <w:color w:val="000000"/>
          <w:szCs w:val="20"/>
          <w:u w:color="000000"/>
          <w:bdr w:val="nil"/>
        </w:rPr>
        <w:t xml:space="preserve"> . </w:t>
      </w:r>
    </w:p>
    <w:p w14:paraId="4D062AF5" w14:textId="77777777" w:rsidR="004B55B1" w:rsidRPr="00B93DFE" w:rsidRDefault="004B55B1" w:rsidP="004B55B1">
      <w:pPr>
        <w:pBdr>
          <w:top w:val="nil"/>
          <w:left w:val="nil"/>
          <w:bottom w:val="nil"/>
          <w:right w:val="nil"/>
          <w:between w:val="nil"/>
          <w:bar w:val="nil"/>
        </w:pBdr>
        <w:spacing w:before="0" w:after="0"/>
        <w:rPr>
          <w:rFonts w:ascii="Arial" w:eastAsia="Arial Unicode MS" w:hAnsi="Arial" w:cs="Arial"/>
          <w:color w:val="000000"/>
          <w:szCs w:val="20"/>
          <w:u w:color="000000"/>
          <w:bdr w:val="nil"/>
        </w:rPr>
      </w:pPr>
    </w:p>
    <w:p w14:paraId="00AAC642" w14:textId="77777777" w:rsidR="004B55B1" w:rsidRPr="00B93DFE" w:rsidRDefault="004B55B1" w:rsidP="004B55B1">
      <w:pPr>
        <w:pBdr>
          <w:top w:val="nil"/>
          <w:left w:val="nil"/>
          <w:bottom w:val="nil"/>
          <w:right w:val="nil"/>
          <w:between w:val="nil"/>
          <w:bar w:val="nil"/>
        </w:pBdr>
        <w:spacing w:before="0" w:after="0"/>
        <w:rPr>
          <w:rFonts w:ascii="Arial" w:eastAsia="Arial Unicode MS" w:hAnsi="Arial" w:cs="Arial"/>
          <w:color w:val="000000"/>
          <w:szCs w:val="20"/>
          <w:u w:color="000000"/>
          <w:bdr w:val="nil"/>
        </w:rPr>
      </w:pPr>
      <w:r w:rsidRPr="00B93DFE">
        <w:rPr>
          <w:rFonts w:ascii="Arial" w:eastAsia="Arial Unicode MS" w:hAnsi="Arial" w:cs="Arial"/>
          <w:color w:val="000000"/>
          <w:szCs w:val="20"/>
          <w:u w:color="000000"/>
          <w:bdr w:val="nil"/>
        </w:rPr>
        <w:t xml:space="preserve">We use these terms in the sense noted in the article: “Multi-disciplinarity draws on knowledge from different disciplines but stays within their boundaries. Interdisciplinarity analyzes, synthesizes, and harmonizes links between disciplines into a coordinated and coherent whole. Transdisciplinarity integrates the natural, social, and health sciences in a humanities context, and transcends their traditional boundaries” to create new forms of knowledge, typically developed with community practitioners. Projects that incorporate arts or humanities elements into other kinds of research include, for example, photovoice methodologies combined with health science research; students’ personal narratives woven into social sciences research that examines educational inequities; or public policy research that includes theatrical representation of its findings. </w:t>
      </w:r>
    </w:p>
    <w:p w14:paraId="32848FDE" w14:textId="77777777" w:rsidR="008F3DD8" w:rsidRDefault="008F3DD8"/>
    <w:p w14:paraId="229012D7" w14:textId="77777777" w:rsidR="008F3DD8" w:rsidRPr="000A2CB1" w:rsidRDefault="004B55B1" w:rsidP="008F3DD8">
      <w:pPr>
        <w:pStyle w:val="Heading2"/>
        <w:rPr>
          <w:color w:val="760000"/>
          <w:sz w:val="24"/>
          <w:szCs w:val="24"/>
        </w:rPr>
      </w:pPr>
      <w:r w:rsidRPr="000A2CB1">
        <w:rPr>
          <w:color w:val="760000"/>
          <w:sz w:val="24"/>
          <w:szCs w:val="24"/>
        </w:rPr>
        <w:t xml:space="preserve">Fellowship Specifics </w:t>
      </w:r>
    </w:p>
    <w:p w14:paraId="0C2F8342" w14:textId="77777777" w:rsidR="00F02BC5" w:rsidRDefault="00AA1FCA" w:rsidP="00F02BC5">
      <w:pPr>
        <w:pStyle w:val="Default"/>
        <w:rPr>
          <w:rFonts w:ascii="Arial" w:hAnsi="Arial" w:cs="Arial"/>
          <w:sz w:val="20"/>
          <w:szCs w:val="20"/>
        </w:rPr>
      </w:pPr>
      <w:r w:rsidRPr="00AA1FCA">
        <w:rPr>
          <w:rFonts w:ascii="Arial" w:hAnsi="Arial" w:cs="Arial"/>
          <w:sz w:val="20"/>
          <w:szCs w:val="20"/>
        </w:rPr>
        <w:t xml:space="preserve">The University of Louisville's newly created Cooperative Consortium for Transdisciplinary Social Justice Research seeks a </w:t>
      </w:r>
      <w:r>
        <w:rPr>
          <w:rFonts w:ascii="Arial" w:hAnsi="Arial" w:cs="Arial"/>
          <w:sz w:val="20"/>
          <w:szCs w:val="20"/>
        </w:rPr>
        <w:t xml:space="preserve">Graduate Research Fellow </w:t>
      </w:r>
      <w:r w:rsidR="008F3735">
        <w:rPr>
          <w:rFonts w:ascii="Arial" w:hAnsi="Arial" w:cs="Arial"/>
          <w:sz w:val="20"/>
          <w:szCs w:val="20"/>
        </w:rPr>
        <w:t xml:space="preserve">at the doctoral level </w:t>
      </w:r>
      <w:r>
        <w:rPr>
          <w:rFonts w:ascii="Arial" w:hAnsi="Arial" w:cs="Arial"/>
          <w:sz w:val="20"/>
          <w:szCs w:val="20"/>
        </w:rPr>
        <w:t xml:space="preserve">to assist in </w:t>
      </w:r>
      <w:r w:rsidRPr="00AA1FCA">
        <w:rPr>
          <w:rFonts w:ascii="Arial" w:hAnsi="Arial" w:cs="Arial"/>
          <w:sz w:val="20"/>
          <w:szCs w:val="20"/>
        </w:rPr>
        <w:t xml:space="preserve">all its operations and support multiple research </w:t>
      </w:r>
      <w:r w:rsidR="00F02BC5">
        <w:rPr>
          <w:rFonts w:ascii="Arial" w:hAnsi="Arial" w:cs="Arial"/>
          <w:sz w:val="20"/>
          <w:szCs w:val="20"/>
        </w:rPr>
        <w:t xml:space="preserve">and program activities. </w:t>
      </w:r>
      <w:r w:rsidR="00F02BC5" w:rsidRPr="00F02BC5">
        <w:rPr>
          <w:rFonts w:ascii="Arial" w:hAnsi="Arial" w:cs="Arial"/>
          <w:sz w:val="20"/>
          <w:szCs w:val="20"/>
        </w:rPr>
        <w:t xml:space="preserve">Graduate students applying must be full-time UofL </w:t>
      </w:r>
      <w:r w:rsidR="00F02BC5" w:rsidRPr="00F02BC5">
        <w:rPr>
          <w:rFonts w:ascii="Arial" w:hAnsi="Arial" w:cs="Arial"/>
          <w:sz w:val="20"/>
          <w:szCs w:val="20"/>
        </w:rPr>
        <w:lastRenderedPageBreak/>
        <w:t>students accepted</w:t>
      </w:r>
      <w:r w:rsidR="00F02BC5">
        <w:rPr>
          <w:rFonts w:ascii="Arial" w:hAnsi="Arial" w:cs="Arial"/>
          <w:sz w:val="20"/>
          <w:szCs w:val="20"/>
        </w:rPr>
        <w:t xml:space="preserve"> into a </w:t>
      </w:r>
      <w:r w:rsidR="008F3735">
        <w:rPr>
          <w:rFonts w:ascii="Arial" w:hAnsi="Arial" w:cs="Arial"/>
          <w:sz w:val="20"/>
          <w:szCs w:val="20"/>
        </w:rPr>
        <w:t xml:space="preserve">PhD </w:t>
      </w:r>
      <w:r w:rsidR="00F02BC5">
        <w:rPr>
          <w:rFonts w:ascii="Arial" w:hAnsi="Arial" w:cs="Arial"/>
          <w:sz w:val="20"/>
          <w:szCs w:val="20"/>
        </w:rPr>
        <w:t xml:space="preserve">degree-granting program. </w:t>
      </w:r>
      <w:r w:rsidR="00F02BC5" w:rsidRPr="00F02BC5">
        <w:rPr>
          <w:rFonts w:ascii="Arial" w:hAnsi="Arial" w:cs="Arial"/>
          <w:sz w:val="20"/>
          <w:szCs w:val="20"/>
        </w:rPr>
        <w:t xml:space="preserve">Applicants are required to have earned above a 3.0 cumulative GPA during their </w:t>
      </w:r>
      <w:r w:rsidR="006265B5">
        <w:rPr>
          <w:rFonts w:ascii="Arial" w:hAnsi="Arial" w:cs="Arial"/>
          <w:sz w:val="20"/>
          <w:szCs w:val="20"/>
        </w:rPr>
        <w:t xml:space="preserve">Master’s </w:t>
      </w:r>
      <w:r w:rsidR="006265B5" w:rsidRPr="00F02BC5">
        <w:rPr>
          <w:rFonts w:ascii="Arial" w:hAnsi="Arial" w:cs="Arial"/>
          <w:sz w:val="20"/>
          <w:szCs w:val="20"/>
        </w:rPr>
        <w:t>career</w:t>
      </w:r>
      <w:r w:rsidR="00F02BC5" w:rsidRPr="00F02BC5">
        <w:rPr>
          <w:rFonts w:ascii="Arial" w:hAnsi="Arial" w:cs="Arial"/>
          <w:sz w:val="20"/>
          <w:szCs w:val="20"/>
        </w:rPr>
        <w:t xml:space="preserve"> or most recent full-time graduate semester.</w:t>
      </w:r>
    </w:p>
    <w:p w14:paraId="15CB3F34" w14:textId="77777777" w:rsidR="00F02BC5" w:rsidRPr="00F02BC5" w:rsidRDefault="00F02BC5" w:rsidP="00F02BC5">
      <w:pPr>
        <w:pStyle w:val="Default"/>
        <w:rPr>
          <w:rFonts w:ascii="Arial" w:hAnsi="Arial" w:cs="Arial"/>
          <w:sz w:val="20"/>
          <w:szCs w:val="20"/>
        </w:rPr>
      </w:pPr>
    </w:p>
    <w:p w14:paraId="31445CE9" w14:textId="77777777" w:rsidR="00F02BC5" w:rsidRDefault="008F3735" w:rsidP="004B55B1">
      <w:pPr>
        <w:pStyle w:val="Default"/>
        <w:rPr>
          <w:rFonts w:ascii="Arial" w:hAnsi="Arial" w:cs="Arial"/>
          <w:sz w:val="20"/>
          <w:szCs w:val="20"/>
        </w:rPr>
      </w:pPr>
      <w:r>
        <w:rPr>
          <w:rFonts w:ascii="Arial" w:hAnsi="Arial" w:cs="Arial"/>
          <w:sz w:val="20"/>
          <w:szCs w:val="20"/>
        </w:rPr>
        <w:t>We s</w:t>
      </w:r>
      <w:r w:rsidR="00AA1FCA" w:rsidRPr="00AA1FCA">
        <w:rPr>
          <w:rFonts w:ascii="Arial" w:hAnsi="Arial" w:cs="Arial"/>
          <w:sz w:val="20"/>
          <w:szCs w:val="20"/>
        </w:rPr>
        <w:t xml:space="preserve">eek a dynamic, strategic thinker with </w:t>
      </w:r>
      <w:r>
        <w:rPr>
          <w:rFonts w:ascii="Arial" w:hAnsi="Arial" w:cs="Arial"/>
          <w:sz w:val="20"/>
          <w:szCs w:val="20"/>
        </w:rPr>
        <w:t>an interest in organiz</w:t>
      </w:r>
      <w:r w:rsidR="00926AC6">
        <w:rPr>
          <w:rFonts w:ascii="Arial" w:hAnsi="Arial" w:cs="Arial"/>
          <w:sz w:val="20"/>
          <w:szCs w:val="20"/>
        </w:rPr>
        <w:t>ation</w:t>
      </w:r>
      <w:r>
        <w:rPr>
          <w:rFonts w:ascii="Arial" w:hAnsi="Arial" w:cs="Arial"/>
          <w:sz w:val="20"/>
          <w:szCs w:val="20"/>
        </w:rPr>
        <w:t xml:space="preserve">al development from the ground up and with the following </w:t>
      </w:r>
      <w:r w:rsidR="00AA1FCA" w:rsidRPr="00AA1FCA">
        <w:rPr>
          <w:rFonts w:ascii="Arial" w:hAnsi="Arial" w:cs="Arial"/>
          <w:sz w:val="20"/>
          <w:szCs w:val="20"/>
        </w:rPr>
        <w:t>demonstrated experience: 1) in effective interpersonal relationship-building  and communication skills, orally and in writing, with diverse constituencies;  2) in organization-building including exercising discretion and judgment in balancing a wide range of academic and community-based tasks; 3) in developing and maintaining priorities in order to conduct multiple tasks in a given time frame; and 4) as team player with a positive, outgoing attitude, as well as commitment to diversity and to social justice issues of the sort that underpin the Consortium.</w:t>
      </w:r>
    </w:p>
    <w:p w14:paraId="26AD1C84" w14:textId="77777777" w:rsidR="00F02BC5" w:rsidRDefault="00F02BC5" w:rsidP="004B55B1">
      <w:pPr>
        <w:pStyle w:val="Default"/>
        <w:rPr>
          <w:rFonts w:ascii="Arial" w:hAnsi="Arial" w:cs="Arial"/>
          <w:sz w:val="20"/>
          <w:szCs w:val="20"/>
        </w:rPr>
      </w:pPr>
      <w:r>
        <w:rPr>
          <w:rFonts w:ascii="Arial" w:hAnsi="Arial" w:cs="Arial"/>
          <w:sz w:val="20"/>
          <w:szCs w:val="20"/>
        </w:rPr>
        <w:t xml:space="preserve"> </w:t>
      </w:r>
    </w:p>
    <w:p w14:paraId="5A2BC92F" w14:textId="77777777" w:rsidR="004B55B1" w:rsidRDefault="00AA1FCA" w:rsidP="004B55B1">
      <w:pPr>
        <w:pStyle w:val="Default"/>
        <w:rPr>
          <w:rFonts w:ascii="Arial" w:hAnsi="Arial" w:cs="Arial"/>
          <w:sz w:val="20"/>
          <w:szCs w:val="20"/>
        </w:rPr>
      </w:pPr>
      <w:r w:rsidRPr="00AA1FCA">
        <w:rPr>
          <w:rFonts w:ascii="Arial" w:hAnsi="Arial" w:cs="Arial"/>
          <w:sz w:val="20"/>
          <w:szCs w:val="20"/>
        </w:rPr>
        <w:t xml:space="preserve">The </w:t>
      </w:r>
      <w:r>
        <w:rPr>
          <w:rFonts w:ascii="Arial" w:hAnsi="Arial" w:cs="Arial"/>
          <w:sz w:val="20"/>
          <w:szCs w:val="20"/>
        </w:rPr>
        <w:t xml:space="preserve">Research Fellow </w:t>
      </w:r>
      <w:r w:rsidRPr="00AA1FCA">
        <w:rPr>
          <w:rFonts w:ascii="Arial" w:hAnsi="Arial" w:cs="Arial"/>
          <w:sz w:val="20"/>
          <w:szCs w:val="20"/>
        </w:rPr>
        <w:t xml:space="preserve">will work in close consultation with the </w:t>
      </w:r>
      <w:r>
        <w:rPr>
          <w:rFonts w:ascii="Arial" w:hAnsi="Arial" w:cs="Arial"/>
          <w:sz w:val="20"/>
          <w:szCs w:val="20"/>
        </w:rPr>
        <w:t xml:space="preserve">Program Manager, </w:t>
      </w:r>
      <w:r w:rsidRPr="00AA1FCA">
        <w:rPr>
          <w:rFonts w:ascii="Arial" w:hAnsi="Arial" w:cs="Arial"/>
          <w:sz w:val="20"/>
          <w:szCs w:val="20"/>
        </w:rPr>
        <w:t>faculty who</w:t>
      </w:r>
      <w:r w:rsidR="00926AC6">
        <w:rPr>
          <w:rFonts w:ascii="Arial" w:hAnsi="Arial" w:cs="Arial"/>
          <w:sz w:val="20"/>
          <w:szCs w:val="20"/>
        </w:rPr>
        <w:t xml:space="preserve"> are the </w:t>
      </w:r>
      <w:r w:rsidR="008F3735">
        <w:rPr>
          <w:rFonts w:ascii="Arial" w:hAnsi="Arial" w:cs="Arial"/>
          <w:sz w:val="20"/>
          <w:szCs w:val="20"/>
        </w:rPr>
        <w:t>primary investigators</w:t>
      </w:r>
      <w:r w:rsidRPr="00AA1FCA">
        <w:rPr>
          <w:rFonts w:ascii="Arial" w:hAnsi="Arial" w:cs="Arial"/>
          <w:sz w:val="20"/>
          <w:szCs w:val="20"/>
        </w:rPr>
        <w:t xml:space="preserve">, and </w:t>
      </w:r>
      <w:r w:rsidR="008F3735">
        <w:rPr>
          <w:rFonts w:ascii="Arial" w:hAnsi="Arial" w:cs="Arial"/>
          <w:sz w:val="20"/>
          <w:szCs w:val="20"/>
        </w:rPr>
        <w:t xml:space="preserve">other </w:t>
      </w:r>
      <w:r>
        <w:rPr>
          <w:rFonts w:ascii="Arial" w:hAnsi="Arial" w:cs="Arial"/>
          <w:sz w:val="20"/>
          <w:szCs w:val="20"/>
        </w:rPr>
        <w:t xml:space="preserve">student research </w:t>
      </w:r>
      <w:r w:rsidR="008F3735">
        <w:rPr>
          <w:rFonts w:ascii="Arial" w:hAnsi="Arial" w:cs="Arial"/>
          <w:sz w:val="20"/>
          <w:szCs w:val="20"/>
        </w:rPr>
        <w:t>fellows</w:t>
      </w:r>
      <w:r>
        <w:rPr>
          <w:rFonts w:ascii="Arial" w:hAnsi="Arial" w:cs="Arial"/>
          <w:sz w:val="20"/>
          <w:szCs w:val="20"/>
        </w:rPr>
        <w:t xml:space="preserve">. They </w:t>
      </w:r>
      <w:r w:rsidRPr="00AA1FCA">
        <w:rPr>
          <w:rFonts w:ascii="Arial" w:hAnsi="Arial" w:cs="Arial"/>
          <w:sz w:val="20"/>
          <w:szCs w:val="20"/>
        </w:rPr>
        <w:t xml:space="preserve">will have major responsibilities for constituting and supporting various transdisciplinary social justice research teams that include representatives from a wide array of academic disciplines and community partners. </w:t>
      </w:r>
    </w:p>
    <w:p w14:paraId="5CD1EE5F" w14:textId="77777777" w:rsidR="00AA1FCA" w:rsidRPr="004B55B1" w:rsidRDefault="00AA1FCA" w:rsidP="004B55B1">
      <w:pPr>
        <w:pStyle w:val="Default"/>
        <w:rPr>
          <w:rFonts w:ascii="Arial" w:hAnsi="Arial" w:cs="Arial"/>
          <w:sz w:val="20"/>
          <w:szCs w:val="20"/>
        </w:rPr>
      </w:pPr>
    </w:p>
    <w:p w14:paraId="7CB29005" w14:textId="77777777" w:rsidR="008F3DD8" w:rsidRPr="000A2CB1" w:rsidRDefault="004B55B1" w:rsidP="008F3DD8">
      <w:pPr>
        <w:pStyle w:val="Heading2"/>
        <w:rPr>
          <w:color w:val="760000"/>
          <w:sz w:val="24"/>
          <w:szCs w:val="24"/>
        </w:rPr>
      </w:pPr>
      <w:r w:rsidRPr="000A2CB1">
        <w:rPr>
          <w:color w:val="760000"/>
          <w:sz w:val="24"/>
          <w:szCs w:val="24"/>
        </w:rPr>
        <w:t xml:space="preserve">Application Process </w:t>
      </w:r>
    </w:p>
    <w:p w14:paraId="694C0407" w14:textId="77777777" w:rsidR="000A2CB1" w:rsidRPr="000A2CB1" w:rsidRDefault="000A2CB1" w:rsidP="000A2CB1">
      <w:pPr>
        <w:rPr>
          <w:b/>
          <w:u w:val="single"/>
        </w:rPr>
      </w:pPr>
      <w:r w:rsidRPr="000A2CB1">
        <w:t>Application forms are available on the Anne Braden Institute website (</w:t>
      </w:r>
      <w:hyperlink r:id="rId11" w:history="1">
        <w:r w:rsidRPr="000A2CB1">
          <w:rPr>
            <w:rStyle w:val="Hyperlink"/>
          </w:rPr>
          <w:t>www.louisville.edu/braden</w:t>
        </w:r>
      </w:hyperlink>
      <w:r w:rsidRPr="000A2CB1">
        <w:t xml:space="preserve">) and at the Institute office on </w:t>
      </w:r>
      <w:r>
        <w:rPr>
          <w:b/>
        </w:rPr>
        <w:t>JANUARY 16</w:t>
      </w:r>
      <w:r w:rsidRPr="000A2CB1">
        <w:rPr>
          <w:b/>
        </w:rPr>
        <w:t>, 2017</w:t>
      </w:r>
      <w:r w:rsidRPr="000A2CB1">
        <w:t xml:space="preserve">.  The deadline for applications to be received is 5:00 p.m. on </w:t>
      </w:r>
      <w:r>
        <w:rPr>
          <w:b/>
        </w:rPr>
        <w:t>FEBURARY 16</w:t>
      </w:r>
      <w:r w:rsidRPr="000A2CB1">
        <w:rPr>
          <w:b/>
        </w:rPr>
        <w:t>, 2017</w:t>
      </w:r>
      <w:r w:rsidRPr="000A2CB1">
        <w:t>.  Applications may be submitted by mail if received by the deadline, or may be hand delivered</w:t>
      </w:r>
      <w:r w:rsidR="00A27DCA">
        <w:t xml:space="preserve"> </w:t>
      </w:r>
      <w:r w:rsidR="006265B5">
        <w:t>to: Attention</w:t>
      </w:r>
      <w:r w:rsidR="00A27DCA">
        <w:t xml:space="preserve"> Nia Holt, CCTSJR, c/o</w:t>
      </w:r>
      <w:r w:rsidRPr="000A2CB1">
        <w:t xml:space="preserve"> </w:t>
      </w:r>
      <w:r w:rsidRPr="000A2CB1">
        <w:rPr>
          <w:b/>
          <w:u w:val="single"/>
        </w:rPr>
        <w:t>Anne Braden Institute</w:t>
      </w:r>
      <w:r w:rsidR="00A27DCA">
        <w:rPr>
          <w:b/>
          <w:u w:val="single"/>
        </w:rPr>
        <w:t xml:space="preserve"> for Social Justice Research</w:t>
      </w:r>
      <w:r w:rsidRPr="000A2CB1">
        <w:rPr>
          <w:b/>
          <w:u w:val="single"/>
        </w:rPr>
        <w:t xml:space="preserve">, 258 Ekstrom Library, University of Louisville, </w:t>
      </w:r>
      <w:r w:rsidR="006265B5" w:rsidRPr="000A2CB1">
        <w:rPr>
          <w:b/>
          <w:u w:val="single"/>
        </w:rPr>
        <w:t>Louisville</w:t>
      </w:r>
      <w:r w:rsidRPr="000A2CB1">
        <w:rPr>
          <w:b/>
          <w:u w:val="single"/>
        </w:rPr>
        <w:t>, Kentucky, 40292.</w:t>
      </w:r>
    </w:p>
    <w:p w14:paraId="24437642" w14:textId="77777777" w:rsidR="000A2CB1" w:rsidRPr="000A2CB1" w:rsidRDefault="000A2CB1" w:rsidP="000A2CB1">
      <w:r w:rsidRPr="000A2CB1">
        <w:t>Finalists will be invited for inte</w:t>
      </w:r>
      <w:r>
        <w:t>rviews to be scheduled February 27</w:t>
      </w:r>
      <w:r w:rsidRPr="000A2CB1">
        <w:t>-</w:t>
      </w:r>
      <w:r>
        <w:t xml:space="preserve"> March 3</w:t>
      </w:r>
      <w:r w:rsidRPr="000A2CB1">
        <w:t>, 2017</w:t>
      </w:r>
      <w:r w:rsidR="006265B5">
        <w:t>.</w:t>
      </w:r>
      <w:r w:rsidR="00A27DCA">
        <w:t xml:space="preserve"> The Fellow will be selected by</w:t>
      </w:r>
      <w:r w:rsidRPr="000A2CB1">
        <w:t xml:space="preserve"> </w:t>
      </w:r>
      <w:r>
        <w:t>March 10</w:t>
      </w:r>
      <w:r w:rsidRPr="000A2CB1">
        <w:t>, 2017</w:t>
      </w:r>
      <w:r w:rsidR="00A27DCA">
        <w:t>, and should be prepared to begin immediately after spring break</w:t>
      </w:r>
      <w:r w:rsidRPr="000A2CB1">
        <w:t>.</w:t>
      </w:r>
    </w:p>
    <w:p w14:paraId="4B1C832A" w14:textId="77777777" w:rsidR="008F3DD8" w:rsidRDefault="000A2CB1">
      <w:r w:rsidRPr="000A2CB1">
        <w:t xml:space="preserve">For more information, contact Nia Holt at </w:t>
      </w:r>
      <w:hyperlink r:id="rId12" w:tgtFrame="_blank" w:history="1">
        <w:r w:rsidRPr="000A2CB1">
          <w:rPr>
            <w:rStyle w:val="Hyperlink"/>
          </w:rPr>
          <w:t>(502) 852-6142</w:t>
        </w:r>
      </w:hyperlink>
      <w:r w:rsidRPr="000A2CB1">
        <w:t xml:space="preserve"> or by email at </w:t>
      </w:r>
      <w:hyperlink r:id="rId13" w:history="1">
        <w:r w:rsidRPr="000A2CB1">
          <w:rPr>
            <w:rStyle w:val="Hyperlink"/>
          </w:rPr>
          <w:t>njholt01@louisville.edu</w:t>
        </w:r>
      </w:hyperlink>
      <w:r w:rsidRPr="000A2CB1">
        <w:t xml:space="preserve">. </w:t>
      </w:r>
    </w:p>
    <w:p w14:paraId="1FE0BD26" w14:textId="77777777" w:rsidR="00E51E1E" w:rsidRDefault="00E51E1E"/>
    <w:p w14:paraId="0BC51AF2" w14:textId="77777777" w:rsidR="00E51E1E" w:rsidRDefault="00E51E1E"/>
    <w:p w14:paraId="23A77BF9" w14:textId="77777777" w:rsidR="00E51E1E" w:rsidRDefault="00E51E1E"/>
    <w:p w14:paraId="6B4BD2ED" w14:textId="77777777" w:rsidR="00E51E1E" w:rsidRDefault="00E51E1E"/>
    <w:p w14:paraId="56E7B546" w14:textId="77777777" w:rsidR="00E51E1E" w:rsidRDefault="00E51E1E"/>
    <w:p w14:paraId="12221CEB" w14:textId="77777777" w:rsidR="00E51E1E" w:rsidRDefault="00E51E1E"/>
    <w:p w14:paraId="41BC18B8" w14:textId="77777777" w:rsidR="00E51E1E" w:rsidRDefault="00E51E1E"/>
    <w:p w14:paraId="680D3145" w14:textId="77777777" w:rsidR="00E51E1E" w:rsidRDefault="00E51E1E"/>
    <w:p w14:paraId="5D280985" w14:textId="77777777" w:rsidR="00E51E1E" w:rsidRDefault="00E51E1E"/>
    <w:p w14:paraId="64020AE8" w14:textId="77777777" w:rsidR="00E51E1E" w:rsidRDefault="00E51E1E"/>
    <w:p w14:paraId="3D694D15" w14:textId="77777777" w:rsidR="00E51E1E" w:rsidRDefault="00E51E1E"/>
    <w:p w14:paraId="0BBF0090" w14:textId="77777777" w:rsidR="00E51E1E" w:rsidRDefault="00E51E1E"/>
    <w:p w14:paraId="3985574D" w14:textId="77777777" w:rsidR="00E51E1E" w:rsidRDefault="00E51E1E"/>
    <w:p w14:paraId="4B72E749" w14:textId="77777777" w:rsidR="00E51E1E" w:rsidRDefault="00E51E1E"/>
    <w:p w14:paraId="121FABD9" w14:textId="77777777" w:rsidR="00E51E1E" w:rsidRDefault="00E51E1E"/>
    <w:p w14:paraId="64104C84" w14:textId="77777777" w:rsidR="00E51E1E" w:rsidRDefault="00E51E1E"/>
    <w:p w14:paraId="605455FE" w14:textId="77777777" w:rsidR="00E51E1E" w:rsidRDefault="00E51E1E"/>
    <w:p w14:paraId="1E73DCA6" w14:textId="77777777" w:rsidR="00E51E1E" w:rsidRDefault="00E51E1E"/>
    <w:p w14:paraId="5DE48AF1" w14:textId="77777777" w:rsidR="00E51E1E" w:rsidRDefault="00E51E1E"/>
    <w:p w14:paraId="23B33A10" w14:textId="77777777" w:rsidR="00E51E1E" w:rsidRDefault="00E51E1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0"/>
        <w:gridCol w:w="3036"/>
      </w:tblGrid>
      <w:tr w:rsidR="00A01B1C" w14:paraId="2FE772F6" w14:textId="77777777" w:rsidTr="00E51E1E">
        <w:tc>
          <w:tcPr>
            <w:tcW w:w="6392" w:type="dxa"/>
          </w:tcPr>
          <w:p w14:paraId="2DC72A9E" w14:textId="77777777" w:rsidR="00A01B1C" w:rsidRPr="00E05DFF" w:rsidRDefault="008F3DD8" w:rsidP="008F3DD8">
            <w:pPr>
              <w:pStyle w:val="Heading1"/>
              <w:outlineLvl w:val="0"/>
              <w:rPr>
                <w:rFonts w:ascii="Georgia" w:hAnsi="Georgia"/>
                <w:color w:val="760000"/>
              </w:rPr>
            </w:pPr>
            <w:r>
              <w:rPr>
                <w:rFonts w:ascii="Georgia" w:hAnsi="Georgia"/>
                <w:color w:val="760000"/>
              </w:rPr>
              <w:lastRenderedPageBreak/>
              <w:t xml:space="preserve">CCTSJR </w:t>
            </w:r>
            <w:r w:rsidR="003D57D3">
              <w:rPr>
                <w:rFonts w:ascii="Georgia" w:hAnsi="Georgia"/>
                <w:color w:val="760000"/>
              </w:rPr>
              <w:t>Graduate</w:t>
            </w:r>
            <w:r w:rsidR="00B76BD4" w:rsidRPr="00E05DFF">
              <w:rPr>
                <w:rFonts w:ascii="Georgia" w:hAnsi="Georgia"/>
                <w:color w:val="760000"/>
              </w:rPr>
              <w:t xml:space="preserve"> </w:t>
            </w:r>
            <w:r>
              <w:rPr>
                <w:rFonts w:ascii="Georgia" w:hAnsi="Georgia"/>
                <w:color w:val="760000"/>
              </w:rPr>
              <w:t xml:space="preserve">Research </w:t>
            </w:r>
            <w:r w:rsidR="003D57D3">
              <w:rPr>
                <w:rFonts w:ascii="Georgia" w:hAnsi="Georgia"/>
                <w:color w:val="760000"/>
              </w:rPr>
              <w:t>Fellowship</w:t>
            </w:r>
            <w:r w:rsidR="00E05DFF">
              <w:rPr>
                <w:rFonts w:ascii="Georgia" w:hAnsi="Georgia"/>
                <w:color w:val="760000"/>
              </w:rPr>
              <w:t xml:space="preserve"> </w:t>
            </w:r>
            <w:r w:rsidR="00A01B1C" w:rsidRPr="00E05DFF">
              <w:rPr>
                <w:rFonts w:ascii="Georgia" w:hAnsi="Georgia"/>
                <w:color w:val="760000"/>
              </w:rPr>
              <w:t>Application</w:t>
            </w:r>
          </w:p>
        </w:tc>
        <w:tc>
          <w:tcPr>
            <w:tcW w:w="2968" w:type="dxa"/>
          </w:tcPr>
          <w:p w14:paraId="4CBAA8B8" w14:textId="77777777" w:rsidR="00A01B1C" w:rsidRDefault="00E51E1E" w:rsidP="0097298E">
            <w:pPr>
              <w:pStyle w:val="Logo"/>
            </w:pPr>
            <w:r>
              <w:rPr>
                <w:noProof/>
              </w:rPr>
              <w:drawing>
                <wp:inline distT="0" distB="0" distL="0" distR="0" wp14:anchorId="5398DEE9" wp14:editId="2AAC702E">
                  <wp:extent cx="7143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perative Consortium for TransdisciplinarySocial Justi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c>
      </w:tr>
    </w:tbl>
    <w:p w14:paraId="5D321238" w14:textId="77777777" w:rsidR="008D0133" w:rsidRPr="00AA1FCA" w:rsidRDefault="008B7601" w:rsidP="00E05DFF">
      <w:pPr>
        <w:pStyle w:val="Heading2"/>
        <w:tabs>
          <w:tab w:val="left" w:pos="6090"/>
        </w:tabs>
        <w:rPr>
          <w:color w:val="760000"/>
          <w:sz w:val="24"/>
          <w:szCs w:val="24"/>
        </w:rPr>
      </w:pPr>
      <w:r w:rsidRPr="00AA1FCA">
        <w:rPr>
          <w:color w:val="760000"/>
          <w:sz w:val="24"/>
          <w:szCs w:val="24"/>
        </w:rPr>
        <w:t>Background</w:t>
      </w:r>
      <w:r w:rsidR="00855A6B" w:rsidRPr="00AA1FCA">
        <w:rPr>
          <w:color w:val="760000"/>
          <w:sz w:val="24"/>
          <w:szCs w:val="24"/>
        </w:rPr>
        <w:t xml:space="preserve"> Information</w:t>
      </w:r>
      <w:r w:rsidR="00E05DFF" w:rsidRPr="00AA1FCA">
        <w:rPr>
          <w:color w:val="760000"/>
          <w:sz w:val="24"/>
          <w:szCs w:val="24"/>
        </w:rPr>
        <w:tab/>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49"/>
        <w:gridCol w:w="227"/>
      </w:tblGrid>
      <w:tr w:rsidR="008D0133" w14:paraId="1929A116" w14:textId="77777777" w:rsidTr="00F02BC5">
        <w:tc>
          <w:tcPr>
            <w:tcW w:w="9142" w:type="dxa"/>
            <w:tcBorders>
              <w:top w:val="single" w:sz="4" w:space="0" w:color="BFBFBF" w:themeColor="background1" w:themeShade="BF"/>
            </w:tcBorders>
            <w:vAlign w:val="center"/>
          </w:tcPr>
          <w:p w14:paraId="64F1D9CA" w14:textId="77777777" w:rsidR="008D0133" w:rsidRPr="00565AD5" w:rsidRDefault="008D0133" w:rsidP="00A01B1C">
            <w:r w:rsidRPr="00565AD5">
              <w:t>Name</w:t>
            </w:r>
          </w:p>
        </w:tc>
        <w:tc>
          <w:tcPr>
            <w:tcW w:w="218" w:type="dxa"/>
            <w:tcBorders>
              <w:top w:val="single" w:sz="4" w:space="0" w:color="BFBFBF" w:themeColor="background1" w:themeShade="BF"/>
            </w:tcBorders>
            <w:vAlign w:val="center"/>
          </w:tcPr>
          <w:p w14:paraId="2D3D065B" w14:textId="77777777" w:rsidR="008D0133" w:rsidRPr="009205DC" w:rsidRDefault="008D0133">
            <w:pPr>
              <w:rPr>
                <w:sz w:val="28"/>
                <w:szCs w:val="28"/>
              </w:rPr>
            </w:pPr>
          </w:p>
        </w:tc>
      </w:tr>
      <w:tr w:rsidR="008D0133" w14:paraId="550637AE" w14:textId="77777777" w:rsidTr="00F02BC5">
        <w:tc>
          <w:tcPr>
            <w:tcW w:w="9142" w:type="dxa"/>
            <w:vAlign w:val="center"/>
          </w:tcPr>
          <w:p w14:paraId="6D157C2A" w14:textId="77777777" w:rsidR="008D0133" w:rsidRPr="00565AD5" w:rsidRDefault="008D0133" w:rsidP="00A01B1C">
            <w:r w:rsidRPr="00565AD5">
              <w:t>Street Address</w:t>
            </w:r>
          </w:p>
        </w:tc>
        <w:tc>
          <w:tcPr>
            <w:tcW w:w="218" w:type="dxa"/>
            <w:vAlign w:val="center"/>
          </w:tcPr>
          <w:p w14:paraId="6C4959C8" w14:textId="77777777" w:rsidR="008D0133" w:rsidRPr="009205DC" w:rsidRDefault="008D0133">
            <w:pPr>
              <w:rPr>
                <w:sz w:val="28"/>
                <w:szCs w:val="28"/>
              </w:rPr>
            </w:pPr>
          </w:p>
        </w:tc>
      </w:tr>
      <w:tr w:rsidR="008D0133" w14:paraId="067E4EC6" w14:textId="77777777" w:rsidTr="00F02BC5">
        <w:tc>
          <w:tcPr>
            <w:tcW w:w="9142" w:type="dxa"/>
            <w:vAlign w:val="center"/>
          </w:tcPr>
          <w:p w14:paraId="6A92E8F2" w14:textId="77777777" w:rsidR="008D0133" w:rsidRPr="00565AD5" w:rsidRDefault="008D0133" w:rsidP="00A01B1C">
            <w:r w:rsidRPr="00565AD5">
              <w:t>City ST ZIP Code</w:t>
            </w:r>
          </w:p>
        </w:tc>
        <w:tc>
          <w:tcPr>
            <w:tcW w:w="218" w:type="dxa"/>
            <w:vAlign w:val="center"/>
          </w:tcPr>
          <w:p w14:paraId="20FF8AD8" w14:textId="77777777" w:rsidR="008D0133" w:rsidRPr="009205DC" w:rsidRDefault="008D0133">
            <w:pPr>
              <w:rPr>
                <w:sz w:val="28"/>
                <w:szCs w:val="28"/>
              </w:rPr>
            </w:pPr>
          </w:p>
        </w:tc>
      </w:tr>
      <w:tr w:rsidR="008D0133" w14:paraId="546777EB" w14:textId="77777777" w:rsidTr="00F02BC5">
        <w:tc>
          <w:tcPr>
            <w:tcW w:w="9142" w:type="dxa"/>
            <w:vAlign w:val="center"/>
          </w:tcPr>
          <w:p w14:paraId="36A0AE4A" w14:textId="77777777" w:rsidR="008D0133" w:rsidRPr="00565AD5" w:rsidRDefault="008D0133" w:rsidP="00A01B1C">
            <w:r w:rsidRPr="00565AD5">
              <w:t xml:space="preserve"> Phone</w:t>
            </w:r>
          </w:p>
        </w:tc>
        <w:tc>
          <w:tcPr>
            <w:tcW w:w="218" w:type="dxa"/>
            <w:vAlign w:val="center"/>
          </w:tcPr>
          <w:p w14:paraId="4D4B14BD" w14:textId="77777777" w:rsidR="008D0133" w:rsidRPr="009205DC" w:rsidRDefault="008D0133">
            <w:pPr>
              <w:rPr>
                <w:sz w:val="28"/>
                <w:szCs w:val="28"/>
              </w:rPr>
            </w:pPr>
          </w:p>
        </w:tc>
      </w:tr>
      <w:tr w:rsidR="008D0133" w14:paraId="4C19722C" w14:textId="77777777" w:rsidTr="00F02BC5">
        <w:tc>
          <w:tcPr>
            <w:tcW w:w="9142" w:type="dxa"/>
            <w:vAlign w:val="center"/>
          </w:tcPr>
          <w:p w14:paraId="2070435F" w14:textId="77777777" w:rsidR="008D0133" w:rsidRPr="00565AD5" w:rsidRDefault="008B7601" w:rsidP="00A01B1C">
            <w:r w:rsidRPr="00565AD5">
              <w:t>E-Mail Address</w:t>
            </w:r>
          </w:p>
        </w:tc>
        <w:tc>
          <w:tcPr>
            <w:tcW w:w="218" w:type="dxa"/>
            <w:vAlign w:val="center"/>
          </w:tcPr>
          <w:p w14:paraId="0DD5548E" w14:textId="77777777" w:rsidR="008D0133" w:rsidRPr="009205DC" w:rsidRDefault="008D0133">
            <w:pPr>
              <w:rPr>
                <w:sz w:val="28"/>
                <w:szCs w:val="28"/>
              </w:rPr>
            </w:pPr>
          </w:p>
        </w:tc>
      </w:tr>
      <w:tr w:rsidR="00565AD5" w14:paraId="6E48FB3D" w14:textId="77777777" w:rsidTr="007E11C0">
        <w:tc>
          <w:tcPr>
            <w:tcW w:w="9360" w:type="dxa"/>
            <w:gridSpan w:val="2"/>
            <w:vAlign w:val="center"/>
          </w:tcPr>
          <w:p w14:paraId="073DF0BB" w14:textId="77777777" w:rsidR="00565AD5" w:rsidRPr="009205DC" w:rsidRDefault="00565AD5">
            <w:pPr>
              <w:rPr>
                <w:sz w:val="28"/>
                <w:szCs w:val="28"/>
              </w:rPr>
            </w:pPr>
          </w:p>
        </w:tc>
      </w:tr>
      <w:tr w:rsidR="003D57D3" w14:paraId="527162E9" w14:textId="77777777" w:rsidTr="00F02BC5">
        <w:tc>
          <w:tcPr>
            <w:tcW w:w="9142" w:type="dxa"/>
            <w:vAlign w:val="center"/>
          </w:tcPr>
          <w:p w14:paraId="00DB540A" w14:textId="77777777" w:rsidR="003D57D3" w:rsidRPr="00565AD5" w:rsidRDefault="003D57D3" w:rsidP="00A01B1C">
            <w:r w:rsidRPr="00565AD5">
              <w:t xml:space="preserve">Degree Program </w:t>
            </w:r>
          </w:p>
        </w:tc>
        <w:tc>
          <w:tcPr>
            <w:tcW w:w="218" w:type="dxa"/>
            <w:vAlign w:val="center"/>
          </w:tcPr>
          <w:p w14:paraId="7933C74A" w14:textId="77777777" w:rsidR="003D57D3" w:rsidRPr="009205DC" w:rsidRDefault="003D57D3">
            <w:pPr>
              <w:rPr>
                <w:sz w:val="28"/>
                <w:szCs w:val="28"/>
              </w:rPr>
            </w:pPr>
          </w:p>
        </w:tc>
      </w:tr>
      <w:tr w:rsidR="00AA1FCA" w14:paraId="2FEDBCF2" w14:textId="77777777" w:rsidTr="00F02BC5">
        <w:tc>
          <w:tcPr>
            <w:tcW w:w="9142" w:type="dxa"/>
            <w:vAlign w:val="center"/>
          </w:tcPr>
          <w:p w14:paraId="62EC61C7" w14:textId="77777777" w:rsidR="00AA1FCA" w:rsidRPr="00565AD5" w:rsidRDefault="00AA1FCA" w:rsidP="00A01B1C">
            <w:r w:rsidRPr="00565AD5">
              <w:t>Expected Graduation</w:t>
            </w:r>
          </w:p>
          <w:p w14:paraId="21700708" w14:textId="77777777" w:rsidR="00AA1FCA" w:rsidRPr="00565AD5" w:rsidRDefault="00AA1FCA" w:rsidP="00A01B1C">
            <w:r w:rsidRPr="00565AD5">
              <w:t xml:space="preserve">Month/Year </w:t>
            </w:r>
          </w:p>
        </w:tc>
        <w:tc>
          <w:tcPr>
            <w:tcW w:w="218" w:type="dxa"/>
            <w:vAlign w:val="center"/>
          </w:tcPr>
          <w:p w14:paraId="61CA7B6C" w14:textId="77777777" w:rsidR="00AA1FCA" w:rsidRPr="009205DC" w:rsidRDefault="00AA1FCA">
            <w:pPr>
              <w:rPr>
                <w:sz w:val="28"/>
                <w:szCs w:val="28"/>
              </w:rPr>
            </w:pPr>
          </w:p>
        </w:tc>
      </w:tr>
      <w:tr w:rsidR="008D0133" w14:paraId="6FAA0926" w14:textId="77777777" w:rsidTr="00F02BC5">
        <w:tc>
          <w:tcPr>
            <w:tcW w:w="9142" w:type="dxa"/>
            <w:vAlign w:val="center"/>
          </w:tcPr>
          <w:p w14:paraId="4E765A2B" w14:textId="77777777" w:rsidR="008D0133" w:rsidRPr="00565AD5" w:rsidRDefault="003D57D3" w:rsidP="00A01B1C">
            <w:r w:rsidRPr="00565AD5">
              <w:t>Student ID</w:t>
            </w:r>
          </w:p>
        </w:tc>
        <w:tc>
          <w:tcPr>
            <w:tcW w:w="218" w:type="dxa"/>
            <w:vAlign w:val="center"/>
          </w:tcPr>
          <w:p w14:paraId="2D6DFDB0" w14:textId="77777777" w:rsidR="008D0133" w:rsidRPr="009205DC" w:rsidRDefault="008D0133">
            <w:pPr>
              <w:rPr>
                <w:sz w:val="28"/>
                <w:szCs w:val="28"/>
              </w:rPr>
            </w:pPr>
          </w:p>
        </w:tc>
      </w:tr>
    </w:tbl>
    <w:p w14:paraId="692DEA31" w14:textId="77777777" w:rsidR="00F02BC5" w:rsidRPr="00E05DFF" w:rsidRDefault="00F02BC5" w:rsidP="00F02BC5">
      <w:pPr>
        <w:pStyle w:val="Heading2"/>
        <w:rPr>
          <w:color w:val="760000"/>
        </w:rPr>
      </w:pPr>
      <w:r>
        <w:rPr>
          <w:color w:val="760000"/>
        </w:rPr>
        <w:t xml:space="preserve">Recommendations </w:t>
      </w:r>
    </w:p>
    <w:p w14:paraId="217E4F84" w14:textId="77777777" w:rsidR="00F02BC5" w:rsidRDefault="006F29A4" w:rsidP="00F02BC5">
      <w:pPr>
        <w:pStyle w:val="Heading3"/>
      </w:pPr>
      <w:r>
        <w:t>You are required to submit letters of recommendation from two professionals</w:t>
      </w:r>
      <w:r w:rsidR="00F02BC5" w:rsidRPr="00F02BC5">
        <w:t>.</w:t>
      </w:r>
      <w:r w:rsidR="00A27DCA">
        <w:t xml:space="preserve"> These may be submitted with your applications, or mailed to </w:t>
      </w:r>
      <w:hyperlink r:id="rId14" w:history="1">
        <w:r w:rsidR="00A27DCA" w:rsidRPr="006B509F">
          <w:rPr>
            <w:rStyle w:val="Hyperlink"/>
          </w:rPr>
          <w:t>transdisciplinary@louisville.edu</w:t>
        </w:r>
      </w:hyperlink>
      <w:r w:rsidR="000F471A">
        <w:t>, with the subject</w:t>
      </w:r>
      <w:r w:rsidR="00A27DCA">
        <w:t xml:space="preserve"> line marked “Doctoral fellowship recommendation.”  </w:t>
      </w:r>
      <w:r w:rsidR="00F02BC5" w:rsidRPr="00F02BC5">
        <w:t xml:space="preserve"> Please provide the names and contact information </w:t>
      </w:r>
      <w:r w:rsidR="00A27DCA">
        <w:t>of those</w:t>
      </w:r>
      <w:r w:rsidR="00F02BC5" w:rsidRPr="00F02BC5">
        <w:t xml:space="preserve"> submitting your letters of recommendation.</w:t>
      </w:r>
    </w:p>
    <w:tbl>
      <w:tblPr>
        <w:tblStyle w:val="TableGrid"/>
        <w:tblW w:w="5000" w:type="pct"/>
        <w:tblBorders>
          <w:left w:val="none" w:sz="0" w:space="0" w:color="auto"/>
          <w:right w:val="none" w:sz="0" w:space="0" w:color="auto"/>
        </w:tblBorders>
        <w:tblLook w:val="01E0" w:firstRow="1" w:lastRow="1" w:firstColumn="1" w:lastColumn="1" w:noHBand="0" w:noVBand="0"/>
      </w:tblPr>
      <w:tblGrid>
        <w:gridCol w:w="640"/>
        <w:gridCol w:w="2120"/>
        <w:gridCol w:w="6816"/>
      </w:tblGrid>
      <w:tr w:rsidR="00F02BC5" w:rsidRPr="00F02BC5" w14:paraId="075C68DC" w14:textId="77777777" w:rsidTr="00115F14">
        <w:tc>
          <w:tcPr>
            <w:tcW w:w="626" w:type="dxa"/>
            <w:vMerge w:val="restart"/>
          </w:tcPr>
          <w:p w14:paraId="05BD3C25" w14:textId="77777777" w:rsidR="00F02BC5" w:rsidRPr="00F02BC5" w:rsidRDefault="00F02BC5" w:rsidP="00F02BC5">
            <w:pPr>
              <w:numPr>
                <w:ilvl w:val="0"/>
                <w:numId w:val="5"/>
              </w:numPr>
            </w:pPr>
          </w:p>
        </w:tc>
        <w:tc>
          <w:tcPr>
            <w:tcW w:w="2072" w:type="dxa"/>
            <w:vAlign w:val="center"/>
          </w:tcPr>
          <w:p w14:paraId="47B90BF7" w14:textId="77777777" w:rsidR="00F02BC5" w:rsidRPr="00F02BC5" w:rsidRDefault="00F02BC5" w:rsidP="00F02BC5">
            <w:r w:rsidRPr="00F02BC5">
              <w:t xml:space="preserve">Name, Title </w:t>
            </w:r>
          </w:p>
        </w:tc>
        <w:tc>
          <w:tcPr>
            <w:tcW w:w="6662" w:type="dxa"/>
          </w:tcPr>
          <w:p w14:paraId="210CE93C" w14:textId="77777777" w:rsidR="00F02BC5" w:rsidRPr="00F02BC5" w:rsidRDefault="00F02BC5" w:rsidP="00F02BC5"/>
        </w:tc>
      </w:tr>
      <w:tr w:rsidR="00F02BC5" w:rsidRPr="00F02BC5" w14:paraId="31006B3B" w14:textId="77777777" w:rsidTr="00115F14">
        <w:trPr>
          <w:trHeight w:val="260"/>
        </w:trPr>
        <w:tc>
          <w:tcPr>
            <w:tcW w:w="626" w:type="dxa"/>
            <w:vMerge/>
          </w:tcPr>
          <w:p w14:paraId="7F2F6D06" w14:textId="77777777" w:rsidR="00F02BC5" w:rsidRPr="00F02BC5" w:rsidRDefault="00F02BC5" w:rsidP="00F02BC5"/>
        </w:tc>
        <w:tc>
          <w:tcPr>
            <w:tcW w:w="2072" w:type="dxa"/>
            <w:vAlign w:val="center"/>
          </w:tcPr>
          <w:p w14:paraId="59768CB8" w14:textId="77777777" w:rsidR="00F02BC5" w:rsidRPr="00F02BC5" w:rsidRDefault="00F02BC5" w:rsidP="00F02BC5">
            <w:r w:rsidRPr="00F02BC5">
              <w:t xml:space="preserve">Phone/Email </w:t>
            </w:r>
          </w:p>
        </w:tc>
        <w:tc>
          <w:tcPr>
            <w:tcW w:w="6662" w:type="dxa"/>
          </w:tcPr>
          <w:p w14:paraId="34014D54" w14:textId="77777777" w:rsidR="00F02BC5" w:rsidRPr="00F02BC5" w:rsidRDefault="00F02BC5" w:rsidP="00F02BC5"/>
        </w:tc>
      </w:tr>
      <w:tr w:rsidR="00F02BC5" w:rsidRPr="00F02BC5" w14:paraId="52A8B6F5" w14:textId="77777777" w:rsidTr="00115F14">
        <w:tc>
          <w:tcPr>
            <w:tcW w:w="626" w:type="dxa"/>
            <w:vMerge w:val="restart"/>
          </w:tcPr>
          <w:p w14:paraId="781E767F" w14:textId="77777777" w:rsidR="00F02BC5" w:rsidRPr="00F02BC5" w:rsidRDefault="00F02BC5" w:rsidP="00F02BC5">
            <w:pPr>
              <w:numPr>
                <w:ilvl w:val="0"/>
                <w:numId w:val="5"/>
              </w:numPr>
            </w:pPr>
          </w:p>
        </w:tc>
        <w:tc>
          <w:tcPr>
            <w:tcW w:w="2072" w:type="dxa"/>
            <w:vAlign w:val="center"/>
          </w:tcPr>
          <w:p w14:paraId="43B4CB97" w14:textId="77777777" w:rsidR="00F02BC5" w:rsidRPr="00F02BC5" w:rsidRDefault="00F02BC5" w:rsidP="00F02BC5">
            <w:r w:rsidRPr="00F02BC5">
              <w:t xml:space="preserve">Name, Title </w:t>
            </w:r>
          </w:p>
        </w:tc>
        <w:tc>
          <w:tcPr>
            <w:tcW w:w="6662" w:type="dxa"/>
          </w:tcPr>
          <w:p w14:paraId="09F3379A" w14:textId="77777777" w:rsidR="00F02BC5" w:rsidRPr="00F02BC5" w:rsidRDefault="00F02BC5" w:rsidP="00F02BC5"/>
        </w:tc>
      </w:tr>
      <w:tr w:rsidR="00F02BC5" w:rsidRPr="00F02BC5" w14:paraId="2FB3C56A" w14:textId="77777777" w:rsidTr="00115F14">
        <w:tc>
          <w:tcPr>
            <w:tcW w:w="626" w:type="dxa"/>
            <w:vMerge/>
          </w:tcPr>
          <w:p w14:paraId="2D7FAEB2" w14:textId="77777777" w:rsidR="00F02BC5" w:rsidRPr="00F02BC5" w:rsidRDefault="00F02BC5" w:rsidP="00F02BC5"/>
        </w:tc>
        <w:tc>
          <w:tcPr>
            <w:tcW w:w="2072" w:type="dxa"/>
            <w:vAlign w:val="center"/>
          </w:tcPr>
          <w:p w14:paraId="165DA667" w14:textId="77777777" w:rsidR="00F02BC5" w:rsidRPr="00F02BC5" w:rsidRDefault="00F02BC5" w:rsidP="00F02BC5">
            <w:r w:rsidRPr="00F02BC5">
              <w:t xml:space="preserve">Phone/Email </w:t>
            </w:r>
          </w:p>
        </w:tc>
        <w:tc>
          <w:tcPr>
            <w:tcW w:w="6662" w:type="dxa"/>
          </w:tcPr>
          <w:p w14:paraId="21C578B0" w14:textId="77777777" w:rsidR="00F02BC5" w:rsidRPr="00F02BC5" w:rsidRDefault="00F02BC5" w:rsidP="00F02BC5"/>
        </w:tc>
      </w:tr>
    </w:tbl>
    <w:p w14:paraId="1EA9464E" w14:textId="77777777" w:rsidR="00F02BC5" w:rsidRPr="00F02BC5" w:rsidRDefault="00F02BC5" w:rsidP="00F02BC5"/>
    <w:p w14:paraId="5EFAED29" w14:textId="77777777" w:rsidR="00F02BC5" w:rsidRPr="00E05DFF" w:rsidRDefault="00F02BC5" w:rsidP="00F02BC5">
      <w:pPr>
        <w:pStyle w:val="Heading2"/>
        <w:rPr>
          <w:color w:val="760000"/>
        </w:rPr>
      </w:pPr>
      <w:r>
        <w:rPr>
          <w:color w:val="760000"/>
        </w:rPr>
        <w:t xml:space="preserve">Additional Information Required </w:t>
      </w:r>
    </w:p>
    <w:p w14:paraId="5B691B07" w14:textId="77777777" w:rsidR="00F02BC5" w:rsidRDefault="00F02BC5" w:rsidP="00F02BC5">
      <w:pPr>
        <w:pStyle w:val="Heading3"/>
      </w:pPr>
      <w:r>
        <w:t xml:space="preserve">Please submit this application with following documents: </w:t>
      </w:r>
    </w:p>
    <w:p w14:paraId="6A3ED347" w14:textId="77777777" w:rsidR="00F02BC5" w:rsidRDefault="00F02BC5" w:rsidP="00F02BC5">
      <w:pPr>
        <w:pStyle w:val="ListParagraph"/>
        <w:numPr>
          <w:ilvl w:val="0"/>
          <w:numId w:val="1"/>
        </w:numPr>
      </w:pPr>
      <w:r>
        <w:t>2-pp. Letter of Application describing your academic, community</w:t>
      </w:r>
      <w:r w:rsidR="00A27DCA">
        <w:t>,</w:t>
      </w:r>
      <w:r>
        <w:t xml:space="preserve"> and personal interests and qualifications for this position</w:t>
      </w:r>
    </w:p>
    <w:p w14:paraId="073C2EAD" w14:textId="77777777" w:rsidR="00F02BC5" w:rsidRDefault="00F02BC5" w:rsidP="00F02BC5">
      <w:pPr>
        <w:pStyle w:val="ListParagraph"/>
        <w:numPr>
          <w:ilvl w:val="0"/>
          <w:numId w:val="1"/>
        </w:numPr>
      </w:pPr>
      <w:r>
        <w:t>A CV</w:t>
      </w:r>
    </w:p>
    <w:p w14:paraId="2AD75B32" w14:textId="77777777" w:rsidR="006F29A4" w:rsidRDefault="006F29A4" w:rsidP="00F02BC5">
      <w:pPr>
        <w:pStyle w:val="ListParagraph"/>
        <w:numPr>
          <w:ilvl w:val="0"/>
          <w:numId w:val="1"/>
        </w:numPr>
      </w:pPr>
      <w:r>
        <w:t xml:space="preserve">A </w:t>
      </w:r>
      <w:r w:rsidR="00A27DCA">
        <w:t xml:space="preserve">copy of your undergraduate and graduate </w:t>
      </w:r>
      <w:r>
        <w:t>transcript  (if you did not receive your undergraduate degree and/or graduate degree from University of Louisville)</w:t>
      </w:r>
    </w:p>
    <w:p w14:paraId="22D2576C" w14:textId="77777777" w:rsidR="008D0133" w:rsidRPr="00E05DFF" w:rsidRDefault="00855A6B">
      <w:pPr>
        <w:pStyle w:val="Heading2"/>
        <w:rPr>
          <w:color w:val="760000"/>
        </w:rPr>
      </w:pPr>
      <w:r w:rsidRPr="00E05DFF">
        <w:rPr>
          <w:color w:val="760000"/>
        </w:rPr>
        <w:t>Agreement and Signature</w:t>
      </w:r>
    </w:p>
    <w:p w14:paraId="7A707DEF" w14:textId="77777777" w:rsidR="00855A6B" w:rsidRDefault="00855A6B" w:rsidP="00855A6B">
      <w:pPr>
        <w:pStyle w:val="Heading3"/>
      </w:pPr>
      <w:r>
        <w:t xml:space="preserve">By submitting this application, I affirm that the facts set forth in it are true and complete. I understand that if I am accepted </w:t>
      </w:r>
      <w:r w:rsidR="00A27DCA">
        <w:t>for this position</w:t>
      </w:r>
      <w:r>
        <w:t>, any false statements, omissions, or other misrepresentations made by me on this application may result in my immediate dismissal.</w:t>
      </w:r>
    </w:p>
    <w:tbl>
      <w:tblPr>
        <w:tblStyle w:val="TableGrid"/>
        <w:tblW w:w="501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38"/>
        <w:gridCol w:w="7757"/>
      </w:tblGrid>
      <w:tr w:rsidR="008D0133" w14:paraId="4B7FB0A2" w14:textId="77777777" w:rsidTr="006F29A4">
        <w:tc>
          <w:tcPr>
            <w:tcW w:w="1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9C2067" w14:textId="77777777" w:rsidR="008D0133" w:rsidRPr="009205DC" w:rsidRDefault="008D0133" w:rsidP="00A01B1C">
            <w:pPr>
              <w:rPr>
                <w:b/>
              </w:rPr>
            </w:pPr>
            <w:r w:rsidRPr="009205DC">
              <w:rPr>
                <w:b/>
              </w:rPr>
              <w:t>Name (printed)</w:t>
            </w:r>
          </w:p>
        </w:tc>
        <w:tc>
          <w:tcPr>
            <w:tcW w:w="75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93DC85" w14:textId="77777777" w:rsidR="008D0133" w:rsidRDefault="008D0133"/>
        </w:tc>
      </w:tr>
      <w:tr w:rsidR="008D0133" w14:paraId="56604700" w14:textId="77777777" w:rsidTr="006F29A4">
        <w:tc>
          <w:tcPr>
            <w:tcW w:w="1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A81A47" w14:textId="77777777" w:rsidR="008D0133" w:rsidRPr="009205DC" w:rsidRDefault="008D0133" w:rsidP="00A01B1C">
            <w:pPr>
              <w:rPr>
                <w:b/>
              </w:rPr>
            </w:pPr>
            <w:r w:rsidRPr="009205DC">
              <w:rPr>
                <w:b/>
              </w:rPr>
              <w:t>Signature</w:t>
            </w:r>
          </w:p>
        </w:tc>
        <w:tc>
          <w:tcPr>
            <w:tcW w:w="75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05176B" w14:textId="77777777" w:rsidR="008D0133" w:rsidRDefault="008D0133"/>
        </w:tc>
      </w:tr>
      <w:tr w:rsidR="008D0133" w14:paraId="343D794D" w14:textId="77777777" w:rsidTr="006F29A4">
        <w:tc>
          <w:tcPr>
            <w:tcW w:w="1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90B0C1" w14:textId="77777777" w:rsidR="008D0133" w:rsidRPr="009205DC" w:rsidRDefault="008D0133" w:rsidP="00A01B1C">
            <w:pPr>
              <w:rPr>
                <w:b/>
              </w:rPr>
            </w:pPr>
            <w:r w:rsidRPr="009205DC">
              <w:rPr>
                <w:b/>
              </w:rPr>
              <w:t>Date</w:t>
            </w:r>
          </w:p>
        </w:tc>
        <w:tc>
          <w:tcPr>
            <w:tcW w:w="75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D9A937" w14:textId="77777777" w:rsidR="008D0133" w:rsidRDefault="008D0133"/>
        </w:tc>
      </w:tr>
    </w:tbl>
    <w:p w14:paraId="35633C0A" w14:textId="77777777" w:rsidR="006F29A4" w:rsidRPr="00E05DFF" w:rsidRDefault="006F29A4" w:rsidP="006F29A4">
      <w:pPr>
        <w:pStyle w:val="Heading2"/>
        <w:rPr>
          <w:color w:val="760000"/>
        </w:rPr>
      </w:pPr>
      <w:r w:rsidRPr="00E05DFF">
        <w:rPr>
          <w:color w:val="760000"/>
        </w:rPr>
        <w:lastRenderedPageBreak/>
        <w:t>Our Policy</w:t>
      </w:r>
    </w:p>
    <w:p w14:paraId="3B0326E5" w14:textId="77777777" w:rsidR="006F29A4" w:rsidRDefault="00B61BD9" w:rsidP="006F29A4">
      <w:r>
        <w:t xml:space="preserve">CCTSJR </w:t>
      </w:r>
      <w:r w:rsidR="006F29A4">
        <w:t xml:space="preserve">Graduate Research </w:t>
      </w:r>
      <w:r>
        <w:t xml:space="preserve">Fellows </w:t>
      </w:r>
      <w:r w:rsidR="006F29A4">
        <w:t>require 20 hours of work per week and provide tuition remission, monthly stipend, and health insurance coverage. Ph.D. students ma</w:t>
      </w:r>
      <w:r>
        <w:t>y receive support for 12 months</w:t>
      </w:r>
      <w:r w:rsidR="006F29A4">
        <w:t xml:space="preserve">. </w:t>
      </w:r>
    </w:p>
    <w:p w14:paraId="02F8022D" w14:textId="77777777" w:rsidR="006F29A4" w:rsidRPr="009205DC" w:rsidRDefault="006F29A4" w:rsidP="006F29A4"/>
    <w:p w14:paraId="7F7829CC" w14:textId="77777777" w:rsidR="006F29A4" w:rsidRDefault="006F29A4" w:rsidP="006F29A4">
      <w:pPr>
        <w:pStyle w:val="Heading3"/>
      </w:pPr>
      <w:r>
        <w:t>It is the policy of this organization to provide equal opportunities without regard to race, color, religion, national origin, gender, sexual preference, age, or disability.</w:t>
      </w:r>
    </w:p>
    <w:p w14:paraId="3FE872D2" w14:textId="77777777" w:rsidR="006F29A4" w:rsidRDefault="006F29A4" w:rsidP="006F29A4">
      <w:pPr>
        <w:pStyle w:val="Heading3"/>
      </w:pPr>
      <w:r>
        <w:t xml:space="preserve">Thank you for completing this application form and for your interest in the University of Louisville’s Cooperative Consortium for Transdisciplinary Social Justice Research </w:t>
      </w:r>
    </w:p>
    <w:p w14:paraId="5389A87F" w14:textId="77777777" w:rsidR="006F29A4" w:rsidRPr="006F29A4" w:rsidRDefault="006F29A4" w:rsidP="006F29A4">
      <w:pPr>
        <w:pStyle w:val="Heading2"/>
        <w:rPr>
          <w:color w:val="760000"/>
          <w:sz w:val="24"/>
          <w:szCs w:val="24"/>
        </w:rPr>
      </w:pPr>
      <w:r w:rsidRPr="006F29A4">
        <w:rPr>
          <w:color w:val="760000"/>
          <w:sz w:val="24"/>
          <w:szCs w:val="24"/>
        </w:rPr>
        <w:t xml:space="preserve">Deadline </w:t>
      </w:r>
    </w:p>
    <w:tbl>
      <w:tblPr>
        <w:tblStyle w:val="TableGrid"/>
        <w:tblW w:w="508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39"/>
      </w:tblGrid>
      <w:tr w:rsidR="006F29A4" w14:paraId="16025073" w14:textId="77777777" w:rsidTr="006265B5">
        <w:trPr>
          <w:trHeight w:hRule="exact" w:val="2370"/>
        </w:trPr>
        <w:tc>
          <w:tcPr>
            <w:tcW w:w="9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4998" w:type="pct"/>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19"/>
            </w:tblGrid>
            <w:tr w:rsidR="006F29A4" w:rsidRPr="00D27223" w14:paraId="4F098F00" w14:textId="77777777" w:rsidTr="006265B5">
              <w:trPr>
                <w:trHeight w:val="2612"/>
              </w:trPr>
              <w:tc>
                <w:tcPr>
                  <w:tcW w:w="9519" w:type="dxa"/>
                  <w:vAlign w:val="center"/>
                </w:tcPr>
                <w:p w14:paraId="6311F18B" w14:textId="77777777" w:rsidR="006F29A4" w:rsidRPr="00D27223" w:rsidRDefault="006F29A4" w:rsidP="006F29A4">
                  <w:pPr>
                    <w:rPr>
                      <w:rFonts w:asciiTheme="majorHAnsi" w:hAnsiTheme="majorHAnsi" w:cstheme="majorHAnsi"/>
                    </w:rPr>
                  </w:pPr>
                  <w:r w:rsidRPr="00D27223">
                    <w:rPr>
                      <w:rFonts w:asciiTheme="majorHAnsi" w:hAnsiTheme="majorHAnsi" w:cstheme="majorHAnsi"/>
                    </w:rPr>
                    <w:t xml:space="preserve">Your completed application, including recommendations, must be submitted </w:t>
                  </w:r>
                  <w:r w:rsidR="00A27DCA">
                    <w:rPr>
                      <w:rFonts w:asciiTheme="majorHAnsi" w:hAnsiTheme="majorHAnsi" w:cstheme="majorHAnsi"/>
                    </w:rPr>
                    <w:t xml:space="preserve">electronically to </w:t>
                  </w:r>
                  <w:hyperlink r:id="rId15" w:history="1">
                    <w:r w:rsidR="00A27DCA" w:rsidRPr="006B509F">
                      <w:rPr>
                        <w:rStyle w:val="Hyperlink"/>
                        <w:rFonts w:asciiTheme="majorHAnsi" w:hAnsiTheme="majorHAnsi" w:cstheme="majorHAnsi"/>
                      </w:rPr>
                      <w:t>transdisciplinary@louisville.edu</w:t>
                    </w:r>
                  </w:hyperlink>
                  <w:r w:rsidR="00A27DCA">
                    <w:rPr>
                      <w:rFonts w:asciiTheme="majorHAnsi" w:hAnsiTheme="majorHAnsi" w:cstheme="majorHAnsi"/>
                    </w:rPr>
                    <w:t xml:space="preserve"> or </w:t>
                  </w:r>
                  <w:r w:rsidR="006265B5">
                    <w:rPr>
                      <w:rFonts w:asciiTheme="majorHAnsi" w:hAnsiTheme="majorHAnsi" w:cstheme="majorHAnsi"/>
                    </w:rPr>
                    <w:t>delivered in</w:t>
                  </w:r>
                  <w:r w:rsidR="00A27DCA">
                    <w:rPr>
                      <w:rFonts w:asciiTheme="majorHAnsi" w:hAnsiTheme="majorHAnsi" w:cstheme="majorHAnsi"/>
                    </w:rPr>
                    <w:t xml:space="preserve"> hard copy </w:t>
                  </w:r>
                  <w:r w:rsidRPr="00D27223">
                    <w:rPr>
                      <w:rFonts w:asciiTheme="majorHAnsi" w:hAnsiTheme="majorHAnsi" w:cstheme="majorHAnsi"/>
                    </w:rPr>
                    <w:t xml:space="preserve">to </w:t>
                  </w:r>
                  <w:r w:rsidRPr="00D27223">
                    <w:rPr>
                      <w:rFonts w:asciiTheme="majorHAnsi" w:hAnsiTheme="majorHAnsi" w:cstheme="majorHAnsi"/>
                      <w:b/>
                    </w:rPr>
                    <w:t>Nia Holt</w:t>
                  </w:r>
                  <w:r w:rsidRPr="00D27223">
                    <w:rPr>
                      <w:rFonts w:asciiTheme="majorHAnsi" w:hAnsiTheme="majorHAnsi" w:cstheme="majorHAnsi"/>
                    </w:rPr>
                    <w:t xml:space="preserve"> no later than </w:t>
                  </w:r>
                  <w:r>
                    <w:rPr>
                      <w:rFonts w:asciiTheme="majorHAnsi" w:hAnsiTheme="majorHAnsi" w:cstheme="majorHAnsi"/>
                      <w:b/>
                      <w:bCs/>
                    </w:rPr>
                    <w:t>5:00 pm on FEBURARY 16</w:t>
                  </w:r>
                  <w:r w:rsidRPr="00D27223">
                    <w:rPr>
                      <w:rFonts w:asciiTheme="majorHAnsi" w:hAnsiTheme="majorHAnsi" w:cstheme="majorHAnsi"/>
                      <w:b/>
                      <w:bCs/>
                    </w:rPr>
                    <w:t xml:space="preserve">, </w:t>
                  </w:r>
                  <w:r w:rsidR="006265B5" w:rsidRPr="00D27223">
                    <w:rPr>
                      <w:rFonts w:asciiTheme="majorHAnsi" w:hAnsiTheme="majorHAnsi" w:cstheme="majorHAnsi"/>
                      <w:b/>
                      <w:bCs/>
                    </w:rPr>
                    <w:t>2017:</w:t>
                  </w:r>
                </w:p>
                <w:p w14:paraId="426C406E" w14:textId="77777777" w:rsidR="006F29A4" w:rsidRPr="00D27223" w:rsidRDefault="006F29A4" w:rsidP="006F29A4">
                  <w:pPr>
                    <w:jc w:val="center"/>
                    <w:rPr>
                      <w:rFonts w:asciiTheme="majorHAnsi" w:hAnsiTheme="majorHAnsi" w:cstheme="majorHAnsi"/>
                    </w:rPr>
                  </w:pPr>
                  <w:r w:rsidRPr="00D27223">
                    <w:rPr>
                      <w:rFonts w:asciiTheme="majorHAnsi" w:hAnsiTheme="majorHAnsi" w:cstheme="majorHAnsi"/>
                    </w:rPr>
                    <w:t>ATTN: Nia Holt</w:t>
                  </w:r>
                  <w:r w:rsidR="00A27DCA">
                    <w:rPr>
                      <w:rFonts w:asciiTheme="majorHAnsi" w:hAnsiTheme="majorHAnsi" w:cstheme="majorHAnsi"/>
                    </w:rPr>
                    <w:t>-CCTSJR</w:t>
                  </w:r>
                </w:p>
                <w:p w14:paraId="4DF09B1F" w14:textId="77777777" w:rsidR="006F29A4" w:rsidRPr="00D27223" w:rsidRDefault="00A27DCA" w:rsidP="006F29A4">
                  <w:pPr>
                    <w:jc w:val="center"/>
                    <w:rPr>
                      <w:rFonts w:asciiTheme="majorHAnsi" w:hAnsiTheme="majorHAnsi" w:cstheme="majorHAnsi"/>
                    </w:rPr>
                  </w:pPr>
                  <w:r>
                    <w:rPr>
                      <w:rFonts w:asciiTheme="majorHAnsi" w:hAnsiTheme="majorHAnsi" w:cstheme="majorHAnsi"/>
                    </w:rPr>
                    <w:t xml:space="preserve">c/o </w:t>
                  </w:r>
                  <w:r w:rsidR="006F29A4" w:rsidRPr="00D27223">
                    <w:rPr>
                      <w:rFonts w:asciiTheme="majorHAnsi" w:hAnsiTheme="majorHAnsi" w:cstheme="majorHAnsi"/>
                    </w:rPr>
                    <w:t>Anne Braden Institute,</w:t>
                  </w:r>
                </w:p>
                <w:p w14:paraId="227BC1F7" w14:textId="77777777" w:rsidR="006F29A4" w:rsidRPr="00D27223" w:rsidRDefault="006F29A4" w:rsidP="006F29A4">
                  <w:pPr>
                    <w:jc w:val="center"/>
                    <w:rPr>
                      <w:rFonts w:asciiTheme="majorHAnsi" w:hAnsiTheme="majorHAnsi" w:cstheme="majorHAnsi"/>
                    </w:rPr>
                  </w:pPr>
                  <w:r w:rsidRPr="00D27223">
                    <w:rPr>
                      <w:rFonts w:asciiTheme="majorHAnsi" w:hAnsiTheme="majorHAnsi" w:cstheme="majorHAnsi"/>
                    </w:rPr>
                    <w:t>Ekstrom Library Room 258, University of Louisville,</w:t>
                  </w:r>
                </w:p>
                <w:p w14:paraId="00CCE212" w14:textId="77777777" w:rsidR="006F29A4" w:rsidRPr="00D27223" w:rsidRDefault="006F29A4" w:rsidP="006F29A4">
                  <w:pPr>
                    <w:rPr>
                      <w:rFonts w:asciiTheme="majorHAnsi" w:hAnsiTheme="majorHAnsi" w:cstheme="majorHAnsi"/>
                    </w:rPr>
                  </w:pPr>
                  <w:r w:rsidRPr="00D27223">
                    <w:rPr>
                      <w:rFonts w:asciiTheme="majorHAnsi" w:hAnsiTheme="majorHAnsi" w:cstheme="majorHAnsi"/>
                    </w:rPr>
                    <w:t xml:space="preserve">Louisville, KY 40292. </w:t>
                  </w:r>
                </w:p>
              </w:tc>
            </w:tr>
          </w:tbl>
          <w:p w14:paraId="3CBFD143" w14:textId="77777777" w:rsidR="006F29A4" w:rsidRPr="00B76BD4" w:rsidRDefault="006F29A4" w:rsidP="006F29A4"/>
          <w:p w14:paraId="25CBC99D" w14:textId="77777777" w:rsidR="006F29A4" w:rsidRPr="00112AFE" w:rsidRDefault="006F29A4" w:rsidP="00FF0899"/>
        </w:tc>
      </w:tr>
    </w:tbl>
    <w:p w14:paraId="71D4F908" w14:textId="77777777" w:rsidR="00855A6B" w:rsidRDefault="00855A6B" w:rsidP="00855A6B">
      <w:pPr>
        <w:pStyle w:val="Heading3"/>
      </w:pPr>
    </w:p>
    <w:sectPr w:rsidR="00855A6B" w:rsidSect="001C200E">
      <w:footerReference w:type="default" r:id="rId1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6837C" w14:textId="77777777" w:rsidR="000C0008" w:rsidRDefault="000C0008" w:rsidP="008F3DD8">
      <w:pPr>
        <w:spacing w:before="0" w:after="0"/>
      </w:pPr>
      <w:r>
        <w:separator/>
      </w:r>
    </w:p>
  </w:endnote>
  <w:endnote w:type="continuationSeparator" w:id="0">
    <w:p w14:paraId="5B2E7665" w14:textId="77777777" w:rsidR="000C0008" w:rsidRDefault="000C0008" w:rsidP="008F3D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787321"/>
      <w:docPartObj>
        <w:docPartGallery w:val="Page Numbers (Bottom of Page)"/>
        <w:docPartUnique/>
      </w:docPartObj>
    </w:sdtPr>
    <w:sdtEndPr>
      <w:rPr>
        <w:noProof/>
      </w:rPr>
    </w:sdtEndPr>
    <w:sdtContent>
      <w:p w14:paraId="1F09CEEE" w14:textId="77777777" w:rsidR="008F3DD8" w:rsidRDefault="008F3DD8">
        <w:pPr>
          <w:pStyle w:val="Footer"/>
          <w:jc w:val="right"/>
        </w:pPr>
        <w:r>
          <w:fldChar w:fldCharType="begin"/>
        </w:r>
        <w:r>
          <w:instrText xml:space="preserve"> PAGE   \* MERGEFORMAT </w:instrText>
        </w:r>
        <w:r>
          <w:fldChar w:fldCharType="separate"/>
        </w:r>
        <w:r w:rsidR="002071D8">
          <w:rPr>
            <w:noProof/>
          </w:rPr>
          <w:t>1</w:t>
        </w:r>
        <w:r>
          <w:rPr>
            <w:noProof/>
          </w:rPr>
          <w:fldChar w:fldCharType="end"/>
        </w:r>
      </w:p>
    </w:sdtContent>
  </w:sdt>
  <w:p w14:paraId="56543270" w14:textId="77777777" w:rsidR="008F3DD8" w:rsidRDefault="008F3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0E61A" w14:textId="77777777" w:rsidR="000C0008" w:rsidRDefault="000C0008" w:rsidP="008F3DD8">
      <w:pPr>
        <w:spacing w:before="0" w:after="0"/>
      </w:pPr>
      <w:r>
        <w:separator/>
      </w:r>
    </w:p>
  </w:footnote>
  <w:footnote w:type="continuationSeparator" w:id="0">
    <w:p w14:paraId="5E8D445C" w14:textId="77777777" w:rsidR="000C0008" w:rsidRDefault="000C0008" w:rsidP="008F3DD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64AB"/>
    <w:multiLevelType w:val="hybridMultilevel"/>
    <w:tmpl w:val="7042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54CD3"/>
    <w:multiLevelType w:val="hybridMultilevel"/>
    <w:tmpl w:val="077A55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54FE2"/>
    <w:multiLevelType w:val="hybridMultilevel"/>
    <w:tmpl w:val="6AE0B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265ACF"/>
    <w:multiLevelType w:val="hybridMultilevel"/>
    <w:tmpl w:val="DEA8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E84578"/>
    <w:multiLevelType w:val="hybridMultilevel"/>
    <w:tmpl w:val="CB644D10"/>
    <w:lvl w:ilvl="0" w:tplc="04090019">
      <w:start w:val="1"/>
      <w:numFmt w:val="lowerLetter"/>
      <w:lvlText w:val="%1."/>
      <w:lvlJc w:val="left"/>
      <w:pPr>
        <w:ind w:left="720" w:hanging="360"/>
      </w:pPr>
      <w:rPr>
        <w:rFonts w:hint="default"/>
      </w:rPr>
    </w:lvl>
    <w:lvl w:ilvl="1" w:tplc="AE3E00F6">
      <w:start w:val="5"/>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D4"/>
    <w:rsid w:val="000A0C9E"/>
    <w:rsid w:val="000A2CB1"/>
    <w:rsid w:val="000C0008"/>
    <w:rsid w:val="000F471A"/>
    <w:rsid w:val="00112A09"/>
    <w:rsid w:val="001C200E"/>
    <w:rsid w:val="002071D8"/>
    <w:rsid w:val="002207A4"/>
    <w:rsid w:val="003D57D3"/>
    <w:rsid w:val="004A0A03"/>
    <w:rsid w:val="004B55B1"/>
    <w:rsid w:val="0050254B"/>
    <w:rsid w:val="00565AD5"/>
    <w:rsid w:val="005B7034"/>
    <w:rsid w:val="005D5B10"/>
    <w:rsid w:val="006265B5"/>
    <w:rsid w:val="006F29A4"/>
    <w:rsid w:val="007F3591"/>
    <w:rsid w:val="008161B8"/>
    <w:rsid w:val="00855A6B"/>
    <w:rsid w:val="008764E3"/>
    <w:rsid w:val="008853CB"/>
    <w:rsid w:val="008B7601"/>
    <w:rsid w:val="008D0133"/>
    <w:rsid w:val="008F3735"/>
    <w:rsid w:val="008F3DD8"/>
    <w:rsid w:val="009205DC"/>
    <w:rsid w:val="00926AC6"/>
    <w:rsid w:val="0097298E"/>
    <w:rsid w:val="00993B1C"/>
    <w:rsid w:val="00A01B1C"/>
    <w:rsid w:val="00A27DCA"/>
    <w:rsid w:val="00AA1FCA"/>
    <w:rsid w:val="00B61BD9"/>
    <w:rsid w:val="00B76BD4"/>
    <w:rsid w:val="00C74359"/>
    <w:rsid w:val="00DD4A1C"/>
    <w:rsid w:val="00E05DFF"/>
    <w:rsid w:val="00E51E1E"/>
    <w:rsid w:val="00F02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A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8B7601"/>
    <w:pPr>
      <w:ind w:left="720"/>
      <w:contextualSpacing/>
    </w:pPr>
  </w:style>
  <w:style w:type="paragraph" w:styleId="Header">
    <w:name w:val="header"/>
    <w:basedOn w:val="Normal"/>
    <w:link w:val="HeaderChar"/>
    <w:uiPriority w:val="99"/>
    <w:unhideWhenUsed/>
    <w:rsid w:val="008F3DD8"/>
    <w:pPr>
      <w:tabs>
        <w:tab w:val="center" w:pos="4680"/>
        <w:tab w:val="right" w:pos="9360"/>
      </w:tabs>
      <w:spacing w:before="0" w:after="0"/>
    </w:pPr>
  </w:style>
  <w:style w:type="character" w:customStyle="1" w:styleId="HeaderChar">
    <w:name w:val="Header Char"/>
    <w:basedOn w:val="DefaultParagraphFont"/>
    <w:link w:val="Header"/>
    <w:uiPriority w:val="99"/>
    <w:rsid w:val="008F3DD8"/>
    <w:rPr>
      <w:rFonts w:asciiTheme="minorHAnsi" w:hAnsiTheme="minorHAnsi"/>
      <w:szCs w:val="24"/>
    </w:rPr>
  </w:style>
  <w:style w:type="paragraph" w:styleId="Footer">
    <w:name w:val="footer"/>
    <w:basedOn w:val="Normal"/>
    <w:link w:val="FooterChar"/>
    <w:uiPriority w:val="99"/>
    <w:unhideWhenUsed/>
    <w:rsid w:val="008F3DD8"/>
    <w:pPr>
      <w:tabs>
        <w:tab w:val="center" w:pos="4680"/>
        <w:tab w:val="right" w:pos="9360"/>
      </w:tabs>
      <w:spacing w:before="0" w:after="0"/>
    </w:pPr>
  </w:style>
  <w:style w:type="character" w:customStyle="1" w:styleId="FooterChar">
    <w:name w:val="Footer Char"/>
    <w:basedOn w:val="DefaultParagraphFont"/>
    <w:link w:val="Footer"/>
    <w:uiPriority w:val="99"/>
    <w:rsid w:val="008F3DD8"/>
    <w:rPr>
      <w:rFonts w:asciiTheme="minorHAnsi" w:hAnsiTheme="minorHAnsi"/>
      <w:szCs w:val="24"/>
    </w:rPr>
  </w:style>
  <w:style w:type="character" w:styleId="Hyperlink">
    <w:name w:val="Hyperlink"/>
    <w:basedOn w:val="DefaultParagraphFont"/>
    <w:uiPriority w:val="99"/>
    <w:unhideWhenUsed/>
    <w:rsid w:val="004B55B1"/>
    <w:rPr>
      <w:color w:val="0000FF" w:themeColor="hyperlink"/>
      <w:u w:val="single"/>
    </w:rPr>
  </w:style>
  <w:style w:type="paragraph" w:customStyle="1" w:styleId="Default">
    <w:name w:val="Default"/>
    <w:rsid w:val="004B55B1"/>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8B7601"/>
    <w:pPr>
      <w:ind w:left="720"/>
      <w:contextualSpacing/>
    </w:pPr>
  </w:style>
  <w:style w:type="paragraph" w:styleId="Header">
    <w:name w:val="header"/>
    <w:basedOn w:val="Normal"/>
    <w:link w:val="HeaderChar"/>
    <w:uiPriority w:val="99"/>
    <w:unhideWhenUsed/>
    <w:rsid w:val="008F3DD8"/>
    <w:pPr>
      <w:tabs>
        <w:tab w:val="center" w:pos="4680"/>
        <w:tab w:val="right" w:pos="9360"/>
      </w:tabs>
      <w:spacing w:before="0" w:after="0"/>
    </w:pPr>
  </w:style>
  <w:style w:type="character" w:customStyle="1" w:styleId="HeaderChar">
    <w:name w:val="Header Char"/>
    <w:basedOn w:val="DefaultParagraphFont"/>
    <w:link w:val="Header"/>
    <w:uiPriority w:val="99"/>
    <w:rsid w:val="008F3DD8"/>
    <w:rPr>
      <w:rFonts w:asciiTheme="minorHAnsi" w:hAnsiTheme="minorHAnsi"/>
      <w:szCs w:val="24"/>
    </w:rPr>
  </w:style>
  <w:style w:type="paragraph" w:styleId="Footer">
    <w:name w:val="footer"/>
    <w:basedOn w:val="Normal"/>
    <w:link w:val="FooterChar"/>
    <w:uiPriority w:val="99"/>
    <w:unhideWhenUsed/>
    <w:rsid w:val="008F3DD8"/>
    <w:pPr>
      <w:tabs>
        <w:tab w:val="center" w:pos="4680"/>
        <w:tab w:val="right" w:pos="9360"/>
      </w:tabs>
      <w:spacing w:before="0" w:after="0"/>
    </w:pPr>
  </w:style>
  <w:style w:type="character" w:customStyle="1" w:styleId="FooterChar">
    <w:name w:val="Footer Char"/>
    <w:basedOn w:val="DefaultParagraphFont"/>
    <w:link w:val="Footer"/>
    <w:uiPriority w:val="99"/>
    <w:rsid w:val="008F3DD8"/>
    <w:rPr>
      <w:rFonts w:asciiTheme="minorHAnsi" w:hAnsiTheme="minorHAnsi"/>
      <w:szCs w:val="24"/>
    </w:rPr>
  </w:style>
  <w:style w:type="character" w:styleId="Hyperlink">
    <w:name w:val="Hyperlink"/>
    <w:basedOn w:val="DefaultParagraphFont"/>
    <w:uiPriority w:val="99"/>
    <w:unhideWhenUsed/>
    <w:rsid w:val="004B55B1"/>
    <w:rPr>
      <w:color w:val="0000FF" w:themeColor="hyperlink"/>
      <w:u w:val="single"/>
    </w:rPr>
  </w:style>
  <w:style w:type="paragraph" w:customStyle="1" w:styleId="Default">
    <w:name w:val="Default"/>
    <w:rsid w:val="004B55B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0824">
      <w:bodyDiv w:val="1"/>
      <w:marLeft w:val="0"/>
      <w:marRight w:val="0"/>
      <w:marTop w:val="0"/>
      <w:marBottom w:val="0"/>
      <w:divBdr>
        <w:top w:val="none" w:sz="0" w:space="0" w:color="auto"/>
        <w:left w:val="none" w:sz="0" w:space="0" w:color="auto"/>
        <w:bottom w:val="none" w:sz="0" w:space="0" w:color="auto"/>
        <w:right w:val="none" w:sz="0" w:space="0" w:color="auto"/>
      </w:divBdr>
    </w:div>
    <w:div w:id="18309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jholt01@louisvill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28502%29%20852-61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uisville.edu/braden" TargetMode="External"/><Relationship Id="rId5" Type="http://schemas.openxmlformats.org/officeDocument/2006/relationships/settings" Target="settings.xml"/><Relationship Id="rId15" Type="http://schemas.openxmlformats.org/officeDocument/2006/relationships/hyperlink" Target="mailto:transdisciplinary@louisville.edu" TargetMode="External"/><Relationship Id="rId10" Type="http://schemas.openxmlformats.org/officeDocument/2006/relationships/hyperlink" Target="http://www.ncbi.nlm.nih.gov/pubmed/1733045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ransdisciplinary@louisvill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a%20Holt\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0</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Nia Holt</dc:creator>
  <cp:lastModifiedBy>Fosl,Catherine Anne</cp:lastModifiedBy>
  <cp:revision>2</cp:revision>
  <cp:lastPrinted>2003-07-23T17:40:00Z</cp:lastPrinted>
  <dcterms:created xsi:type="dcterms:W3CDTF">2017-01-20T19:54:00Z</dcterms:created>
  <dcterms:modified xsi:type="dcterms:W3CDTF">2017-01-20T19:54:00Z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